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73" w:rsidRDefault="00EF6ED0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5950" cy="682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36DA" w:rsidRPr="004321EB" w:rsidRDefault="000936DA">
      <w:pPr>
        <w:jc w:val="center"/>
        <w:rPr>
          <w:rFonts w:ascii="Times New Roman" w:hAnsi="Times New Roman"/>
          <w:b/>
          <w:sz w:val="16"/>
          <w:szCs w:val="16"/>
        </w:rPr>
      </w:pPr>
    </w:p>
    <w:p w:rsidR="00282AA3" w:rsidRPr="00282AA3" w:rsidRDefault="00282AA3" w:rsidP="00282AA3">
      <w:pPr>
        <w:jc w:val="center"/>
        <w:rPr>
          <w:rFonts w:ascii="Times New Roman" w:hAnsi="Times New Roman"/>
          <w:b/>
          <w:sz w:val="28"/>
        </w:rPr>
      </w:pPr>
      <w:r w:rsidRPr="00282AA3">
        <w:rPr>
          <w:rFonts w:ascii="Times New Roman" w:hAnsi="Times New Roman"/>
          <w:b/>
          <w:sz w:val="28"/>
        </w:rPr>
        <w:t xml:space="preserve">СОВЕТ </w:t>
      </w:r>
    </w:p>
    <w:p w:rsidR="00282AA3" w:rsidRPr="00282AA3" w:rsidRDefault="00282AA3" w:rsidP="00282AA3">
      <w:pPr>
        <w:jc w:val="center"/>
        <w:rPr>
          <w:rFonts w:ascii="Times New Roman" w:hAnsi="Times New Roman"/>
          <w:b/>
          <w:sz w:val="28"/>
        </w:rPr>
      </w:pPr>
      <w:r w:rsidRPr="00282AA3">
        <w:rPr>
          <w:rFonts w:ascii="Times New Roman" w:hAnsi="Times New Roman"/>
          <w:b/>
          <w:sz w:val="28"/>
        </w:rPr>
        <w:t>РОДНИКОВСКОГО СЕЛЬСКОГО ПОСЕЛЕНИЯ</w:t>
      </w:r>
    </w:p>
    <w:p w:rsidR="00282AA3" w:rsidRPr="00282AA3" w:rsidRDefault="00282AA3" w:rsidP="00282AA3">
      <w:pPr>
        <w:jc w:val="center"/>
        <w:rPr>
          <w:rFonts w:ascii="Times New Roman" w:hAnsi="Times New Roman"/>
          <w:b/>
          <w:sz w:val="28"/>
        </w:rPr>
      </w:pPr>
      <w:r w:rsidRPr="00282AA3">
        <w:rPr>
          <w:rFonts w:ascii="Times New Roman" w:hAnsi="Times New Roman"/>
          <w:b/>
          <w:sz w:val="28"/>
        </w:rPr>
        <w:t xml:space="preserve">БЕЛОРЕЧЕНСКОГО РАЙОНА </w:t>
      </w:r>
    </w:p>
    <w:p w:rsidR="00406C73" w:rsidRPr="004321EB" w:rsidRDefault="0042686F" w:rsidP="00282AA3">
      <w:pPr>
        <w:jc w:val="center"/>
      </w:pPr>
      <w:proofErr w:type="gramStart"/>
      <w:r>
        <w:rPr>
          <w:rFonts w:ascii="Times New Roman" w:hAnsi="Times New Roman"/>
          <w:b/>
          <w:sz w:val="28"/>
        </w:rPr>
        <w:t>60</w:t>
      </w:r>
      <w:r w:rsidR="00282AA3" w:rsidRPr="00282AA3">
        <w:rPr>
          <w:rFonts w:ascii="Times New Roman" w:hAnsi="Times New Roman"/>
          <w:b/>
          <w:sz w:val="28"/>
        </w:rPr>
        <w:t xml:space="preserve">  СЕССИЯ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 w:rsidR="00282AA3" w:rsidRPr="00282AA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4 </w:t>
      </w:r>
      <w:r w:rsidR="00282AA3" w:rsidRPr="00282AA3">
        <w:rPr>
          <w:rFonts w:ascii="Times New Roman" w:hAnsi="Times New Roman"/>
          <w:b/>
          <w:sz w:val="28"/>
        </w:rPr>
        <w:t>СОЗЫВА</w:t>
      </w:r>
    </w:p>
    <w:p w:rsidR="00406C73" w:rsidRPr="004321EB" w:rsidRDefault="00406C73">
      <w:pPr>
        <w:jc w:val="center"/>
        <w:rPr>
          <w:rFonts w:ascii="Times New Roman" w:hAnsi="Times New Roman"/>
          <w:b/>
          <w:sz w:val="32"/>
          <w:szCs w:val="32"/>
        </w:rPr>
      </w:pPr>
    </w:p>
    <w:p w:rsidR="00406C73" w:rsidRPr="004321EB" w:rsidRDefault="008D557E">
      <w:pPr>
        <w:jc w:val="center"/>
      </w:pPr>
      <w:r w:rsidRPr="004321EB">
        <w:rPr>
          <w:rFonts w:ascii="Times New Roman" w:hAnsi="Times New Roman"/>
          <w:b/>
          <w:sz w:val="36"/>
          <w:szCs w:val="36"/>
        </w:rPr>
        <w:t>РЕШЕНИЕ</w:t>
      </w:r>
    </w:p>
    <w:p w:rsidR="00406C73" w:rsidRPr="004321EB" w:rsidRDefault="00406C73">
      <w:r w:rsidRPr="004321EB">
        <w:rPr>
          <w:rFonts w:ascii="Times New Roman" w:hAnsi="Times New Roman"/>
        </w:rPr>
        <w:t xml:space="preserve">     </w:t>
      </w:r>
    </w:p>
    <w:p w:rsidR="00406C73" w:rsidRPr="004321EB" w:rsidRDefault="005D474A" w:rsidP="00850CE4">
      <w:pPr>
        <w:tabs>
          <w:tab w:val="right" w:pos="9639"/>
        </w:tabs>
        <w:rPr>
          <w:rFonts w:ascii="Times New Roman" w:hAnsi="Times New Roman"/>
          <w:sz w:val="24"/>
          <w:szCs w:val="24"/>
        </w:rPr>
      </w:pPr>
      <w:r w:rsidRPr="004321EB">
        <w:rPr>
          <w:rFonts w:ascii="Times New Roman" w:hAnsi="Times New Roman"/>
          <w:sz w:val="24"/>
          <w:szCs w:val="24"/>
        </w:rPr>
        <w:t>о</w:t>
      </w:r>
      <w:r w:rsidR="00850CE4" w:rsidRPr="004321EB">
        <w:rPr>
          <w:rFonts w:ascii="Times New Roman" w:hAnsi="Times New Roman"/>
          <w:sz w:val="24"/>
          <w:szCs w:val="24"/>
        </w:rPr>
        <w:t>т</w:t>
      </w:r>
      <w:r w:rsidR="00550189">
        <w:rPr>
          <w:rFonts w:ascii="Times New Roman" w:hAnsi="Times New Roman"/>
          <w:sz w:val="24"/>
          <w:szCs w:val="24"/>
        </w:rPr>
        <w:t xml:space="preserve"> </w:t>
      </w:r>
      <w:r w:rsidR="0042686F">
        <w:rPr>
          <w:rFonts w:ascii="Times New Roman" w:hAnsi="Times New Roman"/>
          <w:sz w:val="24"/>
          <w:szCs w:val="24"/>
        </w:rPr>
        <w:t xml:space="preserve">24.11. </w:t>
      </w:r>
      <w:r w:rsidR="00DC32A9">
        <w:rPr>
          <w:rFonts w:ascii="Times New Roman" w:hAnsi="Times New Roman"/>
          <w:sz w:val="24"/>
          <w:szCs w:val="24"/>
        </w:rPr>
        <w:t xml:space="preserve">2023 г.                                                                                              </w:t>
      </w:r>
      <w:r w:rsidR="009E73C7" w:rsidRPr="004321EB">
        <w:rPr>
          <w:rFonts w:ascii="Times New Roman" w:hAnsi="Times New Roman"/>
          <w:sz w:val="24"/>
          <w:szCs w:val="24"/>
        </w:rPr>
        <w:t xml:space="preserve">   </w:t>
      </w:r>
      <w:r w:rsidR="00850CE4" w:rsidRPr="004321EB">
        <w:rPr>
          <w:rFonts w:ascii="Times New Roman" w:hAnsi="Times New Roman"/>
          <w:sz w:val="24"/>
          <w:szCs w:val="24"/>
        </w:rPr>
        <w:t xml:space="preserve">№ </w:t>
      </w:r>
      <w:r w:rsidR="0042686F">
        <w:rPr>
          <w:rFonts w:ascii="Times New Roman" w:hAnsi="Times New Roman"/>
          <w:sz w:val="24"/>
          <w:szCs w:val="24"/>
        </w:rPr>
        <w:t>182</w:t>
      </w:r>
    </w:p>
    <w:p w:rsidR="00406C73" w:rsidRDefault="009626D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п.Родники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626DD" w:rsidRPr="004321EB" w:rsidRDefault="009626DD">
      <w:pPr>
        <w:jc w:val="center"/>
        <w:rPr>
          <w:sz w:val="24"/>
          <w:szCs w:val="24"/>
        </w:rPr>
      </w:pPr>
    </w:p>
    <w:p w:rsidR="00406C73" w:rsidRPr="004321EB" w:rsidRDefault="00406C73">
      <w:pPr>
        <w:widowControl w:val="0"/>
        <w:shd w:val="clear" w:color="auto" w:fill="FFFFFF"/>
        <w:jc w:val="center"/>
      </w:pPr>
      <w:r w:rsidRPr="004321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решение Совета </w:t>
      </w:r>
      <w:r w:rsidR="00A839A1">
        <w:rPr>
          <w:rFonts w:ascii="Times New Roman" w:hAnsi="Times New Roman"/>
          <w:b/>
          <w:bCs/>
          <w:sz w:val="28"/>
          <w:szCs w:val="28"/>
          <w:lang w:eastAsia="ru-RU"/>
        </w:rPr>
        <w:t>Родниковского</w:t>
      </w:r>
    </w:p>
    <w:p w:rsidR="00406C73" w:rsidRPr="004321EB" w:rsidRDefault="00406C73">
      <w:pPr>
        <w:widowControl w:val="0"/>
        <w:shd w:val="clear" w:color="auto" w:fill="FFFFFF"/>
        <w:jc w:val="center"/>
      </w:pPr>
      <w:r w:rsidRPr="004321EB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</w:t>
      </w:r>
      <w:r w:rsidR="0016421B" w:rsidRPr="004321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ления </w:t>
      </w:r>
      <w:proofErr w:type="spellStart"/>
      <w:r w:rsidR="0016421B" w:rsidRPr="004321EB">
        <w:rPr>
          <w:rFonts w:ascii="Times New Roman" w:hAnsi="Times New Roman"/>
          <w:b/>
          <w:bCs/>
          <w:sz w:val="28"/>
          <w:szCs w:val="28"/>
          <w:lang w:eastAsia="ru-RU"/>
        </w:rPr>
        <w:t>Белореченского</w:t>
      </w:r>
      <w:proofErr w:type="spellEnd"/>
      <w:r w:rsidR="0016421B" w:rsidRPr="004321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</w:t>
      </w:r>
      <w:r w:rsidR="007B04B9">
        <w:rPr>
          <w:rFonts w:ascii="Times New Roman" w:hAnsi="Times New Roman"/>
          <w:b/>
          <w:bCs/>
          <w:sz w:val="28"/>
          <w:szCs w:val="28"/>
          <w:lang w:eastAsia="ru-RU"/>
        </w:rPr>
        <w:t>на от 1</w:t>
      </w:r>
      <w:r w:rsidR="00282AA3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A85890" w:rsidRPr="004321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декабря 202</w:t>
      </w:r>
      <w:r w:rsidR="007B04B9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4321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406C73" w:rsidRPr="004321EB" w:rsidRDefault="00406C73">
      <w:pPr>
        <w:widowControl w:val="0"/>
        <w:shd w:val="clear" w:color="auto" w:fill="FFFFFF"/>
        <w:jc w:val="center"/>
      </w:pPr>
      <w:r w:rsidRPr="004321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7B04B9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282AA3">
        <w:rPr>
          <w:rFonts w:ascii="Times New Roman" w:hAnsi="Times New Roman"/>
          <w:b/>
          <w:bCs/>
          <w:sz w:val="28"/>
          <w:szCs w:val="28"/>
          <w:lang w:eastAsia="ru-RU"/>
        </w:rPr>
        <w:t>39</w:t>
      </w:r>
      <w:r w:rsidRPr="004321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«О бюджете </w:t>
      </w:r>
      <w:r w:rsidR="00A839A1">
        <w:rPr>
          <w:rFonts w:ascii="Times New Roman" w:hAnsi="Times New Roman"/>
          <w:b/>
          <w:bCs/>
          <w:sz w:val="28"/>
          <w:szCs w:val="28"/>
          <w:lang w:eastAsia="ru-RU"/>
        </w:rPr>
        <w:t>Родниковского</w:t>
      </w:r>
      <w:r w:rsidRPr="004321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</w:t>
      </w:r>
    </w:p>
    <w:p w:rsidR="00406C73" w:rsidRPr="004321EB" w:rsidRDefault="00406C73">
      <w:pPr>
        <w:widowControl w:val="0"/>
        <w:shd w:val="clear" w:color="auto" w:fill="FFFFFF"/>
        <w:ind w:left="14"/>
        <w:jc w:val="center"/>
      </w:pPr>
      <w:r w:rsidRPr="004321EB">
        <w:rPr>
          <w:rFonts w:ascii="Times New Roman" w:hAnsi="Times New Roman"/>
          <w:b/>
          <w:bCs/>
          <w:sz w:val="28"/>
          <w:szCs w:val="28"/>
          <w:lang w:eastAsia="ru-RU"/>
        </w:rPr>
        <w:t>поселения Белореченского района на 20</w:t>
      </w:r>
      <w:r w:rsidR="0016421B" w:rsidRPr="004321EB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7B04B9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4321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год»</w:t>
      </w:r>
    </w:p>
    <w:p w:rsidR="004D749D" w:rsidRDefault="004D749D">
      <w:pPr>
        <w:widowControl w:val="0"/>
        <w:shd w:val="clear" w:color="auto" w:fill="FFFFFF"/>
        <w:ind w:left="1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7BC1" w:rsidRPr="004321EB" w:rsidRDefault="008A7BC1">
      <w:pPr>
        <w:widowControl w:val="0"/>
        <w:shd w:val="clear" w:color="auto" w:fill="FFFFFF"/>
        <w:ind w:left="1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6C73" w:rsidRPr="004321EB" w:rsidRDefault="00406C73" w:rsidP="00A13178">
      <w:pPr>
        <w:pStyle w:val="1"/>
        <w:keepNext w:val="0"/>
        <w:widowControl w:val="0"/>
        <w:tabs>
          <w:tab w:val="clear" w:pos="0"/>
          <w:tab w:val="num" w:pos="-16018"/>
        </w:tabs>
        <w:spacing w:line="240" w:lineRule="auto"/>
        <w:ind w:firstLine="709"/>
      </w:pPr>
      <w:r w:rsidRPr="004321EB">
        <w:rPr>
          <w:sz w:val="28"/>
          <w:szCs w:val="28"/>
        </w:rPr>
        <w:t xml:space="preserve">В соответствии со статьями 154,169,184 Бюджетного Кодекса Российской Федерации от 31 июля 1998 года № 145-ФЗ,  статьями 14 и 35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26 Устава </w:t>
      </w:r>
      <w:r w:rsidR="00A839A1">
        <w:rPr>
          <w:sz w:val="28"/>
          <w:szCs w:val="28"/>
        </w:rPr>
        <w:t>Родниковского</w:t>
      </w:r>
      <w:r w:rsidRPr="004321EB">
        <w:rPr>
          <w:sz w:val="28"/>
          <w:szCs w:val="28"/>
        </w:rPr>
        <w:t xml:space="preserve"> сельского поселения </w:t>
      </w:r>
      <w:proofErr w:type="spellStart"/>
      <w:r w:rsidRPr="004321EB">
        <w:rPr>
          <w:sz w:val="28"/>
          <w:szCs w:val="28"/>
        </w:rPr>
        <w:t>Белореченского</w:t>
      </w:r>
      <w:proofErr w:type="spellEnd"/>
      <w:r w:rsidRPr="004321EB">
        <w:rPr>
          <w:sz w:val="28"/>
          <w:szCs w:val="28"/>
        </w:rPr>
        <w:t xml:space="preserve"> района, Совет </w:t>
      </w:r>
      <w:r w:rsidR="00A839A1">
        <w:rPr>
          <w:sz w:val="28"/>
          <w:szCs w:val="28"/>
        </w:rPr>
        <w:t>Родниковского</w:t>
      </w:r>
      <w:r w:rsidRPr="004321EB">
        <w:rPr>
          <w:sz w:val="28"/>
          <w:szCs w:val="28"/>
        </w:rPr>
        <w:t xml:space="preserve"> сельского поселения </w:t>
      </w:r>
      <w:proofErr w:type="spellStart"/>
      <w:r w:rsidRPr="004321EB">
        <w:rPr>
          <w:sz w:val="28"/>
          <w:szCs w:val="28"/>
        </w:rPr>
        <w:t>Белореченского</w:t>
      </w:r>
      <w:proofErr w:type="spellEnd"/>
      <w:r w:rsidRPr="004321EB">
        <w:rPr>
          <w:sz w:val="28"/>
          <w:szCs w:val="28"/>
        </w:rPr>
        <w:t xml:space="preserve"> района решил:</w:t>
      </w:r>
    </w:p>
    <w:p w:rsidR="000704B5" w:rsidRPr="00804573" w:rsidRDefault="000704B5" w:rsidP="0028282C">
      <w:pPr>
        <w:widowControl w:val="0"/>
        <w:numPr>
          <w:ilvl w:val="0"/>
          <w:numId w:val="18"/>
        </w:numPr>
        <w:shd w:val="clear" w:color="auto" w:fill="FFFFFF"/>
        <w:tabs>
          <w:tab w:val="clear" w:pos="283"/>
          <w:tab w:val="left" w:pos="-16160"/>
          <w:tab w:val="num" w:pos="-7230"/>
          <w:tab w:val="left" w:pos="-5245"/>
          <w:tab w:val="num" w:pos="-3969"/>
        </w:tabs>
        <w:ind w:left="0" w:right="7" w:firstLine="709"/>
      </w:pPr>
      <w:r w:rsidRPr="004321EB">
        <w:rPr>
          <w:rFonts w:ascii="Times New Roman" w:hAnsi="Times New Roman"/>
          <w:sz w:val="28"/>
          <w:szCs w:val="28"/>
        </w:rPr>
        <w:t xml:space="preserve">Внести в решение Совета </w:t>
      </w:r>
      <w:r w:rsidR="00A839A1">
        <w:rPr>
          <w:rFonts w:ascii="Times New Roman" w:hAnsi="Times New Roman"/>
          <w:sz w:val="28"/>
          <w:szCs w:val="28"/>
        </w:rPr>
        <w:t>Родниковского</w:t>
      </w:r>
      <w:r w:rsidRPr="004321E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321EB">
        <w:rPr>
          <w:rFonts w:ascii="Times New Roman" w:hAnsi="Times New Roman"/>
          <w:sz w:val="28"/>
          <w:szCs w:val="28"/>
        </w:rPr>
        <w:t>Белореченского</w:t>
      </w:r>
      <w:proofErr w:type="spellEnd"/>
      <w:r w:rsidRPr="004321EB">
        <w:rPr>
          <w:rFonts w:ascii="Times New Roman" w:hAnsi="Times New Roman"/>
          <w:sz w:val="28"/>
          <w:szCs w:val="28"/>
        </w:rPr>
        <w:t xml:space="preserve"> района от </w:t>
      </w:r>
      <w:r w:rsidR="007B04B9">
        <w:rPr>
          <w:rFonts w:ascii="Times New Roman" w:hAnsi="Times New Roman"/>
          <w:sz w:val="28"/>
          <w:szCs w:val="28"/>
        </w:rPr>
        <w:t>1</w:t>
      </w:r>
      <w:r w:rsidR="009626DD">
        <w:rPr>
          <w:rFonts w:ascii="Times New Roman" w:hAnsi="Times New Roman"/>
          <w:sz w:val="28"/>
          <w:szCs w:val="28"/>
        </w:rPr>
        <w:t>6</w:t>
      </w:r>
      <w:r w:rsidRPr="004321EB">
        <w:rPr>
          <w:rFonts w:ascii="Times New Roman" w:hAnsi="Times New Roman"/>
          <w:sz w:val="28"/>
          <w:szCs w:val="28"/>
        </w:rPr>
        <w:t xml:space="preserve"> декабря 20</w:t>
      </w:r>
      <w:r w:rsidR="00A85890" w:rsidRPr="004321EB">
        <w:rPr>
          <w:rFonts w:ascii="Times New Roman" w:hAnsi="Times New Roman"/>
          <w:sz w:val="28"/>
          <w:szCs w:val="28"/>
        </w:rPr>
        <w:t>2</w:t>
      </w:r>
      <w:r w:rsidR="007B04B9">
        <w:rPr>
          <w:rFonts w:ascii="Times New Roman" w:hAnsi="Times New Roman"/>
          <w:sz w:val="28"/>
          <w:szCs w:val="28"/>
        </w:rPr>
        <w:t>2</w:t>
      </w:r>
      <w:r w:rsidRPr="004321EB">
        <w:rPr>
          <w:rFonts w:ascii="Times New Roman" w:hAnsi="Times New Roman"/>
          <w:sz w:val="28"/>
          <w:szCs w:val="28"/>
        </w:rPr>
        <w:t xml:space="preserve"> года № </w:t>
      </w:r>
      <w:r w:rsidR="007B04B9">
        <w:rPr>
          <w:rFonts w:ascii="Times New Roman" w:hAnsi="Times New Roman"/>
          <w:sz w:val="28"/>
          <w:szCs w:val="28"/>
        </w:rPr>
        <w:t>1</w:t>
      </w:r>
      <w:r w:rsidR="00282AA3">
        <w:rPr>
          <w:rFonts w:ascii="Times New Roman" w:hAnsi="Times New Roman"/>
          <w:sz w:val="28"/>
          <w:szCs w:val="28"/>
        </w:rPr>
        <w:t>39</w:t>
      </w:r>
      <w:r w:rsidRPr="004321EB">
        <w:rPr>
          <w:rFonts w:ascii="Times New Roman" w:hAnsi="Times New Roman"/>
          <w:sz w:val="28"/>
          <w:szCs w:val="28"/>
        </w:rPr>
        <w:t xml:space="preserve"> «О бюджете </w:t>
      </w:r>
      <w:r w:rsidR="00A839A1">
        <w:rPr>
          <w:rFonts w:ascii="Times New Roman" w:hAnsi="Times New Roman"/>
          <w:sz w:val="28"/>
          <w:szCs w:val="28"/>
        </w:rPr>
        <w:t>Родниковского</w:t>
      </w:r>
      <w:r w:rsidRPr="004321E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321EB">
        <w:rPr>
          <w:rFonts w:ascii="Times New Roman" w:hAnsi="Times New Roman"/>
          <w:sz w:val="28"/>
          <w:szCs w:val="28"/>
        </w:rPr>
        <w:t>Белореченского</w:t>
      </w:r>
      <w:proofErr w:type="spellEnd"/>
      <w:r w:rsidRPr="004321EB">
        <w:rPr>
          <w:rFonts w:ascii="Times New Roman" w:hAnsi="Times New Roman"/>
          <w:sz w:val="28"/>
          <w:szCs w:val="28"/>
        </w:rPr>
        <w:t xml:space="preserve"> района на 202</w:t>
      </w:r>
      <w:r w:rsidR="00D0698B">
        <w:rPr>
          <w:rFonts w:ascii="Times New Roman" w:hAnsi="Times New Roman"/>
          <w:sz w:val="28"/>
          <w:szCs w:val="28"/>
        </w:rPr>
        <w:t>3</w:t>
      </w:r>
      <w:r w:rsidRPr="004321EB">
        <w:rPr>
          <w:rFonts w:ascii="Times New Roman" w:hAnsi="Times New Roman"/>
          <w:sz w:val="28"/>
          <w:szCs w:val="28"/>
        </w:rPr>
        <w:t xml:space="preserve"> год» </w:t>
      </w:r>
      <w:r w:rsidRPr="00804573">
        <w:rPr>
          <w:rFonts w:ascii="Times New Roman" w:hAnsi="Times New Roman"/>
          <w:sz w:val="28"/>
          <w:szCs w:val="28"/>
        </w:rPr>
        <w:t>следующие изменения:</w:t>
      </w:r>
    </w:p>
    <w:p w:rsidR="00965DE9" w:rsidRPr="0028282C" w:rsidRDefault="00965DE9" w:rsidP="0028282C">
      <w:pPr>
        <w:widowControl w:val="0"/>
        <w:numPr>
          <w:ilvl w:val="1"/>
          <w:numId w:val="18"/>
        </w:numPr>
        <w:shd w:val="clear" w:color="auto" w:fill="FFFFFF"/>
        <w:tabs>
          <w:tab w:val="left" w:pos="-16160"/>
          <w:tab w:val="left" w:pos="-5245"/>
        </w:tabs>
        <w:ind w:left="0" w:right="7" w:firstLine="709"/>
      </w:pPr>
      <w:r w:rsidRPr="0028282C">
        <w:rPr>
          <w:rFonts w:ascii="Times New Roman" w:hAnsi="Times New Roman"/>
          <w:spacing w:val="-2"/>
          <w:sz w:val="28"/>
          <w:szCs w:val="28"/>
        </w:rPr>
        <w:t>Изл</w:t>
      </w:r>
      <w:r w:rsidR="00AE08F4" w:rsidRPr="0028282C">
        <w:rPr>
          <w:rFonts w:ascii="Times New Roman" w:hAnsi="Times New Roman"/>
          <w:spacing w:val="-2"/>
          <w:sz w:val="28"/>
          <w:szCs w:val="28"/>
        </w:rPr>
        <w:t>ожить подпункты 1, 2</w:t>
      </w:r>
      <w:r w:rsidR="00733F22">
        <w:rPr>
          <w:rFonts w:ascii="Times New Roman" w:hAnsi="Times New Roman"/>
          <w:spacing w:val="-2"/>
          <w:sz w:val="28"/>
          <w:szCs w:val="28"/>
        </w:rPr>
        <w:t>, 3, 4</w:t>
      </w:r>
      <w:r w:rsidR="00AE08F4" w:rsidRPr="0028282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8282C">
        <w:rPr>
          <w:rFonts w:ascii="Times New Roman" w:hAnsi="Times New Roman"/>
          <w:spacing w:val="-2"/>
          <w:sz w:val="28"/>
          <w:szCs w:val="28"/>
        </w:rPr>
        <w:t>пункта 1 в следующей редакции:</w:t>
      </w:r>
    </w:p>
    <w:p w:rsidR="00282AA3" w:rsidRPr="009A590E" w:rsidRDefault="00926425" w:rsidP="00282AA3">
      <w:pPr>
        <w:pStyle w:val="ConsPlusNormal"/>
        <w:tabs>
          <w:tab w:val="left" w:pos="-5103"/>
          <w:tab w:val="left" w:pos="-255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A590E">
        <w:rPr>
          <w:rFonts w:ascii="Times New Roman" w:hAnsi="Times New Roman" w:cs="Times New Roman"/>
          <w:sz w:val="28"/>
          <w:szCs w:val="28"/>
        </w:rPr>
        <w:t>«</w:t>
      </w:r>
      <w:r w:rsidR="00282AA3" w:rsidRPr="009A590E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80635E" w:rsidRPr="009A590E">
        <w:rPr>
          <w:rFonts w:ascii="Times New Roman" w:hAnsi="Times New Roman" w:cs="Times New Roman"/>
          <w:sz w:val="28"/>
          <w:szCs w:val="28"/>
        </w:rPr>
        <w:t>3</w:t>
      </w:r>
      <w:r w:rsidR="00862DFA" w:rsidRPr="009A590E">
        <w:rPr>
          <w:rFonts w:ascii="Times New Roman" w:hAnsi="Times New Roman" w:cs="Times New Roman"/>
          <w:sz w:val="28"/>
          <w:szCs w:val="28"/>
        </w:rPr>
        <w:t>7</w:t>
      </w:r>
      <w:r w:rsidR="0080635E" w:rsidRPr="009A590E">
        <w:rPr>
          <w:rFonts w:ascii="Times New Roman" w:hAnsi="Times New Roman" w:cs="Times New Roman"/>
          <w:sz w:val="28"/>
          <w:szCs w:val="28"/>
        </w:rPr>
        <w:t> </w:t>
      </w:r>
      <w:r w:rsidR="00FB6555">
        <w:rPr>
          <w:rFonts w:ascii="Times New Roman" w:hAnsi="Times New Roman" w:cs="Times New Roman"/>
          <w:sz w:val="28"/>
          <w:szCs w:val="28"/>
        </w:rPr>
        <w:t>581</w:t>
      </w:r>
      <w:r w:rsidR="00055138">
        <w:rPr>
          <w:rFonts w:ascii="Times New Roman" w:hAnsi="Times New Roman" w:cs="Times New Roman"/>
          <w:sz w:val="28"/>
          <w:szCs w:val="28"/>
        </w:rPr>
        <w:t> 875,</w:t>
      </w:r>
      <w:proofErr w:type="gramStart"/>
      <w:r w:rsidR="00055138">
        <w:rPr>
          <w:rFonts w:ascii="Times New Roman" w:hAnsi="Times New Roman" w:cs="Times New Roman"/>
          <w:sz w:val="28"/>
          <w:szCs w:val="28"/>
        </w:rPr>
        <w:t>00</w:t>
      </w:r>
      <w:r w:rsidR="003A483A" w:rsidRPr="009A590E">
        <w:rPr>
          <w:rFonts w:ascii="Times New Roman" w:hAnsi="Times New Roman" w:cs="Times New Roman"/>
          <w:sz w:val="28"/>
          <w:szCs w:val="28"/>
        </w:rPr>
        <w:t xml:space="preserve"> </w:t>
      </w:r>
      <w:r w:rsidR="00282AA3" w:rsidRPr="009A590E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End"/>
      <w:r w:rsidR="00282AA3" w:rsidRPr="009A590E">
        <w:rPr>
          <w:rFonts w:ascii="Times New Roman" w:hAnsi="Times New Roman" w:cs="Times New Roman"/>
          <w:sz w:val="28"/>
          <w:szCs w:val="28"/>
        </w:rPr>
        <w:t>;</w:t>
      </w:r>
    </w:p>
    <w:p w:rsidR="00282AA3" w:rsidRPr="009A590E" w:rsidRDefault="00282AA3" w:rsidP="00282AA3">
      <w:pPr>
        <w:pStyle w:val="ConsPlusNormal"/>
        <w:tabs>
          <w:tab w:val="left" w:pos="-5103"/>
          <w:tab w:val="left" w:pos="-25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90E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80635E" w:rsidRPr="009A590E">
        <w:rPr>
          <w:rFonts w:ascii="Times New Roman" w:hAnsi="Times New Roman" w:cs="Times New Roman"/>
          <w:sz w:val="28"/>
          <w:szCs w:val="28"/>
        </w:rPr>
        <w:t>43 </w:t>
      </w:r>
      <w:r w:rsidR="00BF2191" w:rsidRPr="009A590E">
        <w:rPr>
          <w:rFonts w:ascii="Times New Roman" w:hAnsi="Times New Roman" w:cs="Times New Roman"/>
          <w:sz w:val="28"/>
          <w:szCs w:val="28"/>
        </w:rPr>
        <w:t>827</w:t>
      </w:r>
      <w:r w:rsidR="0080635E" w:rsidRPr="009A590E">
        <w:rPr>
          <w:rFonts w:ascii="Times New Roman" w:hAnsi="Times New Roman" w:cs="Times New Roman"/>
          <w:sz w:val="28"/>
          <w:szCs w:val="28"/>
        </w:rPr>
        <w:t> </w:t>
      </w:r>
      <w:r w:rsidR="00055138">
        <w:rPr>
          <w:rFonts w:ascii="Times New Roman" w:hAnsi="Times New Roman" w:cs="Times New Roman"/>
          <w:sz w:val="28"/>
          <w:szCs w:val="28"/>
        </w:rPr>
        <w:t>102</w:t>
      </w:r>
      <w:r w:rsidR="0080635E" w:rsidRPr="009A590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055138">
        <w:rPr>
          <w:rFonts w:ascii="Times New Roman" w:hAnsi="Times New Roman" w:cs="Times New Roman"/>
          <w:sz w:val="28"/>
          <w:szCs w:val="28"/>
        </w:rPr>
        <w:t>93</w:t>
      </w:r>
      <w:r w:rsidR="0080635E" w:rsidRPr="009A590E">
        <w:rPr>
          <w:rFonts w:ascii="Times New Roman" w:hAnsi="Times New Roman" w:cs="Times New Roman"/>
          <w:sz w:val="28"/>
          <w:szCs w:val="28"/>
        </w:rPr>
        <w:t xml:space="preserve"> </w:t>
      </w:r>
      <w:r w:rsidRPr="009A590E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End"/>
      <w:r w:rsidRPr="009A590E">
        <w:rPr>
          <w:rFonts w:ascii="Times New Roman" w:hAnsi="Times New Roman" w:cs="Times New Roman"/>
          <w:sz w:val="28"/>
          <w:szCs w:val="28"/>
        </w:rPr>
        <w:t>;</w:t>
      </w:r>
    </w:p>
    <w:p w:rsidR="00733F22" w:rsidRPr="009A590E" w:rsidRDefault="00733F22" w:rsidP="00282AA3">
      <w:pPr>
        <w:pStyle w:val="ConsPlusNormal"/>
        <w:tabs>
          <w:tab w:val="left" w:pos="-5103"/>
          <w:tab w:val="left" w:pos="-25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90E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</w:t>
      </w:r>
      <w:r w:rsidR="00A839A1" w:rsidRPr="009A590E">
        <w:rPr>
          <w:rFonts w:ascii="Times New Roman" w:hAnsi="Times New Roman" w:cs="Times New Roman"/>
          <w:sz w:val="28"/>
          <w:szCs w:val="28"/>
        </w:rPr>
        <w:t>Родниковского</w:t>
      </w:r>
      <w:r w:rsidRPr="009A59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590E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A590E">
        <w:rPr>
          <w:rFonts w:ascii="Times New Roman" w:hAnsi="Times New Roman" w:cs="Times New Roman"/>
          <w:sz w:val="28"/>
          <w:szCs w:val="28"/>
        </w:rPr>
        <w:t xml:space="preserve"> района на 1 января 2024 года в</w:t>
      </w:r>
      <w:r w:rsidR="00702819" w:rsidRPr="009A59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A590E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E40CC1" w:rsidRPr="009A590E">
        <w:rPr>
          <w:rFonts w:ascii="Times New Roman" w:hAnsi="Times New Roman" w:cs="Times New Roman"/>
          <w:sz w:val="28"/>
          <w:szCs w:val="28"/>
        </w:rPr>
        <w:t>2 2</w:t>
      </w:r>
      <w:r w:rsidR="00702819" w:rsidRPr="009A590E">
        <w:rPr>
          <w:rFonts w:ascii="Times New Roman" w:hAnsi="Times New Roman" w:cs="Times New Roman"/>
          <w:sz w:val="28"/>
          <w:szCs w:val="28"/>
        </w:rPr>
        <w:t xml:space="preserve">00 000,00 </w:t>
      </w:r>
      <w:r w:rsidRPr="009A590E">
        <w:rPr>
          <w:rFonts w:ascii="Times New Roman" w:hAnsi="Times New Roman" w:cs="Times New Roman"/>
          <w:sz w:val="28"/>
          <w:szCs w:val="28"/>
        </w:rPr>
        <w:t>рублей, в том числе верхний предел долга по муниципальным гарантиям в сумме 0</w:t>
      </w:r>
      <w:r w:rsidR="00366D1D" w:rsidRPr="009A590E">
        <w:rPr>
          <w:rFonts w:ascii="Times New Roman" w:hAnsi="Times New Roman" w:cs="Times New Roman"/>
          <w:sz w:val="28"/>
          <w:szCs w:val="28"/>
        </w:rPr>
        <w:t>,00</w:t>
      </w:r>
      <w:r w:rsidRPr="009A590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2AA3" w:rsidRPr="009A590E" w:rsidRDefault="00282AA3" w:rsidP="00282AA3">
      <w:pPr>
        <w:ind w:firstLine="709"/>
        <w:rPr>
          <w:rFonts w:ascii="Times New Roman" w:hAnsi="Times New Roman"/>
          <w:sz w:val="28"/>
          <w:szCs w:val="28"/>
        </w:rPr>
      </w:pPr>
      <w:r w:rsidRPr="009A590E">
        <w:rPr>
          <w:rFonts w:ascii="Times New Roman" w:hAnsi="Times New Roman"/>
          <w:sz w:val="28"/>
          <w:szCs w:val="28"/>
        </w:rPr>
        <w:t xml:space="preserve">4) дефицит бюджета Родниковского сельского поселения </w:t>
      </w:r>
      <w:proofErr w:type="spellStart"/>
      <w:r w:rsidRPr="009A590E">
        <w:rPr>
          <w:rFonts w:ascii="Times New Roman" w:hAnsi="Times New Roman"/>
          <w:sz w:val="28"/>
          <w:szCs w:val="28"/>
        </w:rPr>
        <w:t>Белореченского</w:t>
      </w:r>
      <w:proofErr w:type="spellEnd"/>
      <w:r w:rsidRPr="009A590E">
        <w:rPr>
          <w:rFonts w:ascii="Times New Roman" w:hAnsi="Times New Roman"/>
          <w:sz w:val="28"/>
          <w:szCs w:val="28"/>
        </w:rPr>
        <w:t xml:space="preserve"> района в сумме </w:t>
      </w:r>
      <w:r w:rsidR="00EF6ED0" w:rsidRPr="009A590E">
        <w:rPr>
          <w:rFonts w:ascii="Times New Roman" w:hAnsi="Times New Roman"/>
          <w:sz w:val="28"/>
          <w:szCs w:val="28"/>
          <w:lang w:eastAsia="ru-RU"/>
        </w:rPr>
        <w:t>6 </w:t>
      </w:r>
      <w:r w:rsidR="006F08A7" w:rsidRPr="009A590E">
        <w:rPr>
          <w:rFonts w:ascii="Times New Roman" w:hAnsi="Times New Roman"/>
          <w:sz w:val="28"/>
          <w:szCs w:val="28"/>
          <w:lang w:eastAsia="ru-RU"/>
        </w:rPr>
        <w:t>2</w:t>
      </w:r>
      <w:r w:rsidR="00EF6ED0" w:rsidRPr="009A590E">
        <w:rPr>
          <w:rFonts w:ascii="Times New Roman" w:hAnsi="Times New Roman"/>
          <w:sz w:val="28"/>
          <w:szCs w:val="28"/>
          <w:lang w:eastAsia="ru-RU"/>
        </w:rPr>
        <w:t>00 733,54</w:t>
      </w:r>
      <w:r w:rsidRPr="009A59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590E">
        <w:rPr>
          <w:rFonts w:ascii="Times New Roman" w:hAnsi="Times New Roman"/>
          <w:sz w:val="28"/>
          <w:szCs w:val="28"/>
        </w:rPr>
        <w:t>рублей»</w:t>
      </w:r>
    </w:p>
    <w:p w:rsidR="00733C3F" w:rsidRPr="009A590E" w:rsidRDefault="000C3402" w:rsidP="00733C3F">
      <w:pPr>
        <w:widowControl w:val="0"/>
        <w:shd w:val="clear" w:color="auto" w:fill="FFFFFF"/>
        <w:ind w:right="7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3C3F" w:rsidRPr="009A590E">
        <w:rPr>
          <w:rFonts w:ascii="Times New Roman" w:hAnsi="Times New Roman"/>
          <w:sz w:val="28"/>
          <w:szCs w:val="28"/>
        </w:rPr>
        <w:t>.</w:t>
      </w:r>
      <w:r w:rsidR="00733C3F" w:rsidRPr="009A590E">
        <w:t xml:space="preserve"> </w:t>
      </w:r>
      <w:r w:rsidR="00733C3F" w:rsidRPr="009A590E">
        <w:rPr>
          <w:rFonts w:ascii="Times New Roman" w:hAnsi="Times New Roman"/>
          <w:sz w:val="28"/>
          <w:szCs w:val="28"/>
        </w:rPr>
        <w:tab/>
        <w:t xml:space="preserve">Увеличить годовые бюджетные назначения в сумме   </w:t>
      </w:r>
      <w:r w:rsidR="00055138">
        <w:rPr>
          <w:rFonts w:ascii="Times New Roman" w:hAnsi="Times New Roman"/>
          <w:sz w:val="28"/>
          <w:szCs w:val="28"/>
        </w:rPr>
        <w:t>339 200,00</w:t>
      </w:r>
      <w:r w:rsidR="00733C3F" w:rsidRPr="009A590E">
        <w:rPr>
          <w:rFonts w:ascii="Times New Roman" w:hAnsi="Times New Roman"/>
          <w:sz w:val="28"/>
          <w:szCs w:val="28"/>
        </w:rPr>
        <w:t xml:space="preserve"> рублей по доходам:</w:t>
      </w:r>
    </w:p>
    <w:p w:rsidR="00733C3F" w:rsidRPr="009A590E" w:rsidRDefault="00733C3F" w:rsidP="00733C3F">
      <w:pPr>
        <w:widowControl w:val="0"/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9A590E">
        <w:rPr>
          <w:rFonts w:ascii="Times New Roman" w:hAnsi="Times New Roman"/>
          <w:sz w:val="28"/>
          <w:szCs w:val="28"/>
          <w:lang w:eastAsia="ru-RU"/>
        </w:rPr>
        <w:t xml:space="preserve">- по коду доходов </w:t>
      </w:r>
      <w:r w:rsidR="00586F1D" w:rsidRPr="009A590E">
        <w:rPr>
          <w:rFonts w:ascii="Times New Roman" w:hAnsi="Times New Roman"/>
          <w:sz w:val="28"/>
          <w:szCs w:val="28"/>
          <w:lang w:eastAsia="ru-RU"/>
        </w:rPr>
        <w:t xml:space="preserve">992 </w:t>
      </w:r>
      <w:r w:rsidRPr="009A590E">
        <w:rPr>
          <w:rFonts w:ascii="Times New Roman" w:hAnsi="Times New Roman"/>
          <w:sz w:val="28"/>
          <w:szCs w:val="28"/>
          <w:lang w:eastAsia="ru-RU"/>
        </w:rPr>
        <w:t>1</w:t>
      </w:r>
      <w:r w:rsidR="00586F1D" w:rsidRPr="009A590E">
        <w:rPr>
          <w:rFonts w:ascii="Times New Roman" w:hAnsi="Times New Roman"/>
          <w:sz w:val="28"/>
          <w:szCs w:val="28"/>
          <w:lang w:eastAsia="ru-RU"/>
        </w:rPr>
        <w:t xml:space="preserve"> 13 02 995 </w:t>
      </w:r>
      <w:r w:rsidRPr="009A590E">
        <w:rPr>
          <w:rFonts w:ascii="Times New Roman" w:hAnsi="Times New Roman"/>
          <w:sz w:val="28"/>
          <w:szCs w:val="28"/>
          <w:lang w:eastAsia="ru-RU"/>
        </w:rPr>
        <w:t>10</w:t>
      </w:r>
      <w:r w:rsidR="00586F1D" w:rsidRPr="009A59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590E">
        <w:rPr>
          <w:rFonts w:ascii="Times New Roman" w:hAnsi="Times New Roman"/>
          <w:sz w:val="28"/>
          <w:szCs w:val="28"/>
          <w:lang w:eastAsia="ru-RU"/>
        </w:rPr>
        <w:t>0000</w:t>
      </w:r>
      <w:r w:rsidR="00586F1D" w:rsidRPr="009A590E">
        <w:rPr>
          <w:rFonts w:ascii="Times New Roman" w:hAnsi="Times New Roman"/>
          <w:sz w:val="28"/>
          <w:szCs w:val="28"/>
          <w:lang w:eastAsia="ru-RU"/>
        </w:rPr>
        <w:t xml:space="preserve"> 13</w:t>
      </w:r>
      <w:r w:rsidRPr="009A590E">
        <w:rPr>
          <w:rFonts w:ascii="Times New Roman" w:hAnsi="Times New Roman"/>
          <w:sz w:val="28"/>
          <w:szCs w:val="28"/>
          <w:lang w:eastAsia="ru-RU"/>
        </w:rPr>
        <w:t>0 «</w:t>
      </w:r>
      <w:r w:rsidR="007C3D05">
        <w:rPr>
          <w:rFonts w:ascii="Times New Roman" w:hAnsi="Times New Roman"/>
          <w:sz w:val="28"/>
          <w:szCs w:val="28"/>
          <w:lang w:eastAsia="ru-RU"/>
        </w:rPr>
        <w:t xml:space="preserve">Прочие доходы от компенсации затрат бюджетов сельских </w:t>
      </w:r>
      <w:proofErr w:type="gramStart"/>
      <w:r w:rsidR="007C3D05">
        <w:rPr>
          <w:rFonts w:ascii="Times New Roman" w:hAnsi="Times New Roman"/>
          <w:sz w:val="28"/>
          <w:szCs w:val="28"/>
          <w:lang w:eastAsia="ru-RU"/>
        </w:rPr>
        <w:t>поселений</w:t>
      </w:r>
      <w:r w:rsidRPr="009A590E">
        <w:rPr>
          <w:rFonts w:ascii="Times New Roman" w:hAnsi="Times New Roman"/>
          <w:sz w:val="28"/>
          <w:szCs w:val="28"/>
          <w:lang w:eastAsia="ru-RU"/>
        </w:rPr>
        <w:t>»  в</w:t>
      </w:r>
      <w:proofErr w:type="gramEnd"/>
      <w:r w:rsidRPr="009A590E">
        <w:rPr>
          <w:rFonts w:ascii="Times New Roman" w:hAnsi="Times New Roman"/>
          <w:sz w:val="28"/>
          <w:szCs w:val="28"/>
          <w:lang w:eastAsia="ru-RU"/>
        </w:rPr>
        <w:t xml:space="preserve"> сумме</w:t>
      </w:r>
      <w:r w:rsidR="0094243F" w:rsidRPr="009A590E">
        <w:rPr>
          <w:rFonts w:ascii="Times New Roman" w:hAnsi="Times New Roman"/>
          <w:sz w:val="28"/>
          <w:szCs w:val="28"/>
          <w:lang w:eastAsia="ru-RU"/>
        </w:rPr>
        <w:t xml:space="preserve"> 339</w:t>
      </w:r>
      <w:r w:rsidR="00055138">
        <w:rPr>
          <w:rFonts w:ascii="Times New Roman" w:hAnsi="Times New Roman"/>
          <w:sz w:val="28"/>
          <w:szCs w:val="28"/>
          <w:lang w:eastAsia="ru-RU"/>
        </w:rPr>
        <w:t> 200,00</w:t>
      </w:r>
      <w:r w:rsidRPr="009A590E">
        <w:rPr>
          <w:rFonts w:ascii="Times New Roman" w:hAnsi="Times New Roman"/>
          <w:sz w:val="28"/>
          <w:szCs w:val="28"/>
        </w:rPr>
        <w:t xml:space="preserve"> </w:t>
      </w:r>
      <w:r w:rsidR="00495880" w:rsidRPr="009A590E">
        <w:rPr>
          <w:rFonts w:ascii="Times New Roman" w:hAnsi="Times New Roman"/>
          <w:sz w:val="28"/>
          <w:szCs w:val="28"/>
        </w:rPr>
        <w:t>рублей;</w:t>
      </w:r>
    </w:p>
    <w:p w:rsidR="0094243F" w:rsidRPr="009A590E" w:rsidRDefault="000C3402" w:rsidP="00BF2191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F2191" w:rsidRPr="009A590E">
        <w:rPr>
          <w:rFonts w:ascii="Times New Roman" w:hAnsi="Times New Roman"/>
          <w:sz w:val="28"/>
          <w:szCs w:val="28"/>
        </w:rPr>
        <w:t>2.</w:t>
      </w:r>
      <w:r w:rsidR="00BF2191" w:rsidRPr="009A59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BF2191" w:rsidRPr="009A590E">
        <w:rPr>
          <w:rFonts w:ascii="Times New Roman" w:hAnsi="Times New Roman"/>
          <w:sz w:val="28"/>
          <w:szCs w:val="28"/>
          <w:lang w:eastAsia="ru-RU"/>
        </w:rPr>
        <w:t>Направить на увеличение бюджетных ассигнований:</w:t>
      </w:r>
    </w:p>
    <w:p w:rsidR="0094243F" w:rsidRPr="009A590E" w:rsidRDefault="0094243F" w:rsidP="00733C3F">
      <w:pPr>
        <w:widowControl w:val="0"/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9A590E">
        <w:rPr>
          <w:rFonts w:ascii="Times New Roman" w:hAnsi="Times New Roman"/>
          <w:sz w:val="28"/>
          <w:szCs w:val="28"/>
        </w:rPr>
        <w:t xml:space="preserve">- по коду раздела, подраздела 05 03 «Благоустройство», коду целевой </w:t>
      </w:r>
      <w:proofErr w:type="gramStart"/>
      <w:r w:rsidRPr="009A590E">
        <w:rPr>
          <w:rFonts w:ascii="Times New Roman" w:hAnsi="Times New Roman"/>
          <w:sz w:val="28"/>
          <w:szCs w:val="28"/>
        </w:rPr>
        <w:t>статьи  68</w:t>
      </w:r>
      <w:proofErr w:type="gramEnd"/>
      <w:r w:rsidRPr="009A590E">
        <w:rPr>
          <w:rFonts w:ascii="Times New Roman" w:hAnsi="Times New Roman"/>
          <w:sz w:val="28"/>
          <w:szCs w:val="28"/>
        </w:rPr>
        <w:t xml:space="preserve"> 0 00 10</w:t>
      </w:r>
      <w:r w:rsidR="007C3D05">
        <w:rPr>
          <w:rFonts w:ascii="Times New Roman" w:hAnsi="Times New Roman"/>
          <w:sz w:val="28"/>
          <w:szCs w:val="28"/>
        </w:rPr>
        <w:t xml:space="preserve"> </w:t>
      </w:r>
      <w:r w:rsidR="002F1320">
        <w:rPr>
          <w:rFonts w:ascii="Times New Roman" w:hAnsi="Times New Roman"/>
          <w:sz w:val="28"/>
          <w:szCs w:val="28"/>
        </w:rPr>
        <w:t>950</w:t>
      </w:r>
      <w:r w:rsidRPr="009A590E">
        <w:rPr>
          <w:rFonts w:ascii="Times New Roman" w:hAnsi="Times New Roman"/>
          <w:sz w:val="28"/>
          <w:szCs w:val="28"/>
        </w:rPr>
        <w:t xml:space="preserve"> «</w:t>
      </w:r>
      <w:r w:rsidR="007C3D05">
        <w:rPr>
          <w:rFonts w:ascii="Times New Roman" w:hAnsi="Times New Roman"/>
          <w:sz w:val="28"/>
          <w:szCs w:val="28"/>
          <w:lang w:eastAsia="ru-RU"/>
        </w:rPr>
        <w:t>Компенсационное озеленение</w:t>
      </w:r>
      <w:r w:rsidRPr="009A590E">
        <w:rPr>
          <w:rFonts w:ascii="Times New Roman" w:hAnsi="Times New Roman"/>
          <w:sz w:val="28"/>
          <w:szCs w:val="28"/>
        </w:rPr>
        <w:t xml:space="preserve">», вид расходов </w:t>
      </w:r>
      <w:r w:rsidR="004327E0" w:rsidRPr="009A590E">
        <w:rPr>
          <w:rFonts w:ascii="Times New Roman" w:hAnsi="Times New Roman"/>
          <w:sz w:val="28"/>
          <w:szCs w:val="28"/>
        </w:rPr>
        <w:t>200</w:t>
      </w:r>
      <w:r w:rsidRPr="009A590E">
        <w:rPr>
          <w:rFonts w:ascii="Times New Roman" w:hAnsi="Times New Roman"/>
          <w:sz w:val="28"/>
          <w:szCs w:val="28"/>
        </w:rPr>
        <w:t xml:space="preserve"> в сумме </w:t>
      </w:r>
      <w:r w:rsidR="004327E0" w:rsidRPr="009A590E">
        <w:rPr>
          <w:rFonts w:ascii="Times New Roman" w:hAnsi="Times New Roman"/>
          <w:sz w:val="28"/>
          <w:szCs w:val="28"/>
          <w:lang w:eastAsia="ru-RU"/>
        </w:rPr>
        <w:t>339</w:t>
      </w:r>
      <w:r w:rsidR="00055138">
        <w:rPr>
          <w:rFonts w:ascii="Times New Roman" w:hAnsi="Times New Roman"/>
          <w:sz w:val="28"/>
          <w:szCs w:val="28"/>
          <w:lang w:eastAsia="ru-RU"/>
        </w:rPr>
        <w:t> 200,00</w:t>
      </w:r>
      <w:r w:rsidR="004327E0" w:rsidRPr="009A590E">
        <w:rPr>
          <w:rFonts w:ascii="Times New Roman" w:hAnsi="Times New Roman"/>
          <w:sz w:val="28"/>
          <w:szCs w:val="28"/>
        </w:rPr>
        <w:t xml:space="preserve"> </w:t>
      </w:r>
      <w:r w:rsidRPr="009A590E">
        <w:rPr>
          <w:rFonts w:ascii="Times New Roman" w:hAnsi="Times New Roman"/>
          <w:sz w:val="28"/>
          <w:szCs w:val="28"/>
        </w:rPr>
        <w:t>рублей.</w:t>
      </w:r>
    </w:p>
    <w:p w:rsidR="0094243F" w:rsidRPr="009A590E" w:rsidRDefault="0094243F" w:rsidP="00733C3F">
      <w:pPr>
        <w:widowControl w:val="0"/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4243F" w:rsidRPr="009A590E" w:rsidRDefault="0094243F" w:rsidP="00733C3F">
      <w:pPr>
        <w:widowControl w:val="0"/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</w:p>
    <w:p w:rsidR="0094243F" w:rsidRPr="009A590E" w:rsidRDefault="0094243F" w:rsidP="00733C3F">
      <w:pPr>
        <w:widowControl w:val="0"/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</w:p>
    <w:p w:rsidR="0094243F" w:rsidRPr="009A590E" w:rsidRDefault="0094243F" w:rsidP="00733C3F">
      <w:pPr>
        <w:widowControl w:val="0"/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</w:p>
    <w:p w:rsidR="0094243F" w:rsidRPr="009A590E" w:rsidRDefault="0094243F" w:rsidP="00733C3F">
      <w:pPr>
        <w:widowControl w:val="0"/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</w:p>
    <w:p w:rsidR="000C3402" w:rsidRPr="000C3402" w:rsidRDefault="000C3402" w:rsidP="000C3402">
      <w:pPr>
        <w:widowControl w:val="0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Pr="000C3402">
        <w:rPr>
          <w:rFonts w:ascii="Times New Roman" w:hAnsi="Times New Roman"/>
          <w:sz w:val="28"/>
          <w:szCs w:val="28"/>
          <w:lang w:eastAsia="ru-RU"/>
        </w:rPr>
        <w:t xml:space="preserve"> 3. Произвести передвижение бюджетных ассигнований:</w:t>
      </w:r>
    </w:p>
    <w:p w:rsidR="000C3402" w:rsidRPr="000C3402" w:rsidRDefault="000C3402" w:rsidP="000C3402">
      <w:pPr>
        <w:widowControl w:val="0"/>
        <w:suppressAutoHyphens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C3402">
        <w:rPr>
          <w:rFonts w:ascii="Times New Roman" w:hAnsi="Times New Roman"/>
          <w:sz w:val="28"/>
          <w:szCs w:val="28"/>
          <w:lang w:eastAsia="ru-RU"/>
        </w:rPr>
        <w:t xml:space="preserve">3.1 Уменьшить ассигнования в сумме </w:t>
      </w:r>
      <w:r>
        <w:rPr>
          <w:rFonts w:ascii="Times New Roman" w:hAnsi="Times New Roman"/>
          <w:sz w:val="28"/>
          <w:szCs w:val="28"/>
          <w:lang w:eastAsia="ru-RU"/>
        </w:rPr>
        <w:t>10 735</w:t>
      </w:r>
      <w:r w:rsidRPr="000C3402">
        <w:rPr>
          <w:rFonts w:ascii="Times New Roman" w:hAnsi="Times New Roman"/>
          <w:sz w:val="28"/>
          <w:szCs w:val="28"/>
          <w:lang w:eastAsia="ru-RU"/>
        </w:rPr>
        <w:t>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82 </w:t>
      </w:r>
      <w:r w:rsidRPr="000C3402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proofErr w:type="gramEnd"/>
      <w:r w:rsidRPr="000C3402">
        <w:rPr>
          <w:rFonts w:ascii="Times New Roman" w:hAnsi="Times New Roman"/>
          <w:sz w:val="28"/>
          <w:szCs w:val="28"/>
          <w:lang w:eastAsia="ru-RU"/>
        </w:rPr>
        <w:t xml:space="preserve"> предусмотренные:</w:t>
      </w:r>
    </w:p>
    <w:p w:rsidR="000C3402" w:rsidRPr="000C3402" w:rsidRDefault="000C3402" w:rsidP="000C3402">
      <w:pPr>
        <w:widowControl w:val="0"/>
        <w:suppressAutoHyphens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C3402">
        <w:rPr>
          <w:rFonts w:ascii="Times New Roman" w:hAnsi="Times New Roman"/>
          <w:sz w:val="28"/>
          <w:szCs w:val="28"/>
          <w:lang w:eastAsia="ru-RU"/>
        </w:rPr>
        <w:t xml:space="preserve">- по коду раздела, подраздела </w:t>
      </w:r>
      <w:r>
        <w:rPr>
          <w:rFonts w:ascii="Times New Roman" w:hAnsi="Times New Roman"/>
          <w:sz w:val="28"/>
          <w:szCs w:val="28"/>
          <w:lang w:eastAsia="ru-RU"/>
        </w:rPr>
        <w:t>04</w:t>
      </w:r>
      <w:r w:rsidRPr="000C3402">
        <w:rPr>
          <w:rFonts w:ascii="Times New Roman" w:hAnsi="Times New Roman"/>
          <w:sz w:val="28"/>
          <w:szCs w:val="28"/>
          <w:lang w:eastAsia="ru-RU"/>
        </w:rPr>
        <w:t xml:space="preserve"> 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0C3402">
        <w:rPr>
          <w:rFonts w:ascii="Times New Roman" w:hAnsi="Times New Roman"/>
          <w:sz w:val="28"/>
          <w:szCs w:val="28"/>
          <w:lang w:eastAsia="ru-RU"/>
        </w:rPr>
        <w:t xml:space="preserve"> «Дорожное хозяйство (дорожные фонды)», целевой статье </w:t>
      </w:r>
      <w:r>
        <w:rPr>
          <w:rFonts w:ascii="Times New Roman" w:hAnsi="Times New Roman"/>
          <w:sz w:val="28"/>
          <w:szCs w:val="28"/>
          <w:lang w:eastAsia="ru-RU"/>
        </w:rPr>
        <w:t>6400010250</w:t>
      </w:r>
      <w:r w:rsidRPr="000C3402">
        <w:rPr>
          <w:rFonts w:ascii="Times New Roman" w:hAnsi="Times New Roman"/>
          <w:sz w:val="28"/>
          <w:szCs w:val="28"/>
          <w:lang w:eastAsia="ru-RU"/>
        </w:rPr>
        <w:t xml:space="preserve"> ВЦП "Дорожная деятельность в отношении автомобильных дорог общего пользования местного значения муниципального образования </w:t>
      </w:r>
      <w:proofErr w:type="spellStart"/>
      <w:r w:rsidRPr="000C3402">
        <w:rPr>
          <w:rFonts w:ascii="Times New Roman" w:hAnsi="Times New Roman"/>
          <w:sz w:val="28"/>
          <w:szCs w:val="28"/>
          <w:lang w:eastAsia="ru-RU"/>
        </w:rPr>
        <w:t>Белореченский</w:t>
      </w:r>
      <w:proofErr w:type="spellEnd"/>
      <w:r w:rsidRPr="000C3402">
        <w:rPr>
          <w:rFonts w:ascii="Times New Roman" w:hAnsi="Times New Roman"/>
          <w:sz w:val="28"/>
          <w:szCs w:val="28"/>
          <w:lang w:eastAsia="ru-RU"/>
        </w:rPr>
        <w:t xml:space="preserve"> район", виду расходов 200 в сумме </w:t>
      </w:r>
      <w:r>
        <w:rPr>
          <w:rFonts w:ascii="Times New Roman" w:hAnsi="Times New Roman"/>
          <w:sz w:val="28"/>
          <w:szCs w:val="28"/>
          <w:lang w:eastAsia="ru-RU"/>
        </w:rPr>
        <w:t>10 735</w:t>
      </w:r>
      <w:r w:rsidRPr="000C3402">
        <w:rPr>
          <w:rFonts w:ascii="Times New Roman" w:hAnsi="Times New Roman"/>
          <w:sz w:val="28"/>
          <w:szCs w:val="28"/>
          <w:lang w:eastAsia="ru-RU"/>
        </w:rPr>
        <w:t>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82 </w:t>
      </w:r>
      <w:r w:rsidRPr="000C3402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proofErr w:type="gramEnd"/>
      <w:r w:rsidRPr="000C3402">
        <w:rPr>
          <w:rFonts w:ascii="Times New Roman" w:hAnsi="Times New Roman"/>
          <w:sz w:val="28"/>
          <w:szCs w:val="28"/>
          <w:lang w:eastAsia="ru-RU"/>
        </w:rPr>
        <w:t>.</w:t>
      </w:r>
    </w:p>
    <w:p w:rsidR="000C3402" w:rsidRPr="000C3402" w:rsidRDefault="000C3402" w:rsidP="000C3402">
      <w:pPr>
        <w:widowControl w:val="0"/>
        <w:suppressAutoHyphens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C3402">
        <w:rPr>
          <w:rFonts w:ascii="Times New Roman" w:hAnsi="Times New Roman"/>
          <w:sz w:val="28"/>
          <w:szCs w:val="28"/>
          <w:lang w:eastAsia="ru-RU"/>
        </w:rPr>
        <w:t xml:space="preserve">3.2 Увеличить ассигнования в сумме </w:t>
      </w:r>
      <w:r>
        <w:rPr>
          <w:rFonts w:ascii="Times New Roman" w:hAnsi="Times New Roman"/>
          <w:sz w:val="28"/>
          <w:szCs w:val="28"/>
          <w:lang w:eastAsia="ru-RU"/>
        </w:rPr>
        <w:t>10 735</w:t>
      </w:r>
      <w:r w:rsidRPr="000C3402">
        <w:rPr>
          <w:rFonts w:ascii="Times New Roman" w:hAnsi="Times New Roman"/>
          <w:sz w:val="28"/>
          <w:szCs w:val="28"/>
          <w:lang w:eastAsia="ru-RU"/>
        </w:rPr>
        <w:t>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82 </w:t>
      </w:r>
      <w:r w:rsidRPr="000C3402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proofErr w:type="gramEnd"/>
      <w:r w:rsidRPr="000C3402">
        <w:rPr>
          <w:rFonts w:ascii="Times New Roman" w:hAnsi="Times New Roman"/>
          <w:sz w:val="28"/>
          <w:szCs w:val="28"/>
          <w:lang w:eastAsia="ru-RU"/>
        </w:rPr>
        <w:t>;</w:t>
      </w:r>
    </w:p>
    <w:p w:rsidR="000C3402" w:rsidRPr="000C3402" w:rsidRDefault="000C3402" w:rsidP="000C3402">
      <w:pPr>
        <w:widowControl w:val="0"/>
        <w:suppressAutoHyphens w:val="0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0C3402">
        <w:rPr>
          <w:rFonts w:ascii="Times New Roman" w:eastAsia="Calibri" w:hAnsi="Times New Roman"/>
          <w:sz w:val="28"/>
          <w:szCs w:val="28"/>
          <w:lang w:eastAsia="en-US"/>
        </w:rPr>
        <w:t xml:space="preserve">- по коду раздела, подраздела </w:t>
      </w:r>
      <w:r>
        <w:rPr>
          <w:rFonts w:ascii="Times New Roman" w:hAnsi="Times New Roman"/>
          <w:sz w:val="28"/>
          <w:szCs w:val="28"/>
          <w:lang w:eastAsia="ru-RU"/>
        </w:rPr>
        <w:t>04</w:t>
      </w:r>
      <w:r w:rsidRPr="000C3402">
        <w:rPr>
          <w:rFonts w:ascii="Times New Roman" w:hAnsi="Times New Roman"/>
          <w:sz w:val="28"/>
          <w:szCs w:val="28"/>
          <w:lang w:eastAsia="ru-RU"/>
        </w:rPr>
        <w:t xml:space="preserve"> 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0C3402">
        <w:rPr>
          <w:rFonts w:ascii="Times New Roman" w:hAnsi="Times New Roman"/>
          <w:sz w:val="28"/>
          <w:szCs w:val="28"/>
          <w:lang w:eastAsia="ru-RU"/>
        </w:rPr>
        <w:t xml:space="preserve"> «Дорожное хозяйство (дорожные фонды)», целевой статье </w:t>
      </w:r>
      <w:r>
        <w:rPr>
          <w:rFonts w:ascii="Times New Roman" w:hAnsi="Times New Roman"/>
          <w:sz w:val="28"/>
          <w:szCs w:val="28"/>
          <w:lang w:eastAsia="ru-RU"/>
        </w:rPr>
        <w:t>6400010250</w:t>
      </w:r>
      <w:r w:rsidRPr="000C3402">
        <w:rPr>
          <w:rFonts w:ascii="Times New Roman" w:hAnsi="Times New Roman"/>
          <w:sz w:val="28"/>
          <w:szCs w:val="28"/>
          <w:lang w:eastAsia="ru-RU"/>
        </w:rPr>
        <w:t xml:space="preserve"> ВЦП "Дорожная деятельность в отношении автомобильных дорог общего пользования местного значения муниципального образования </w:t>
      </w:r>
      <w:proofErr w:type="spellStart"/>
      <w:r w:rsidRPr="000C3402">
        <w:rPr>
          <w:rFonts w:ascii="Times New Roman" w:hAnsi="Times New Roman"/>
          <w:sz w:val="28"/>
          <w:szCs w:val="28"/>
          <w:lang w:eastAsia="ru-RU"/>
        </w:rPr>
        <w:t>Белореченский</w:t>
      </w:r>
      <w:proofErr w:type="spellEnd"/>
      <w:r w:rsidRPr="000C3402">
        <w:rPr>
          <w:rFonts w:ascii="Times New Roman" w:hAnsi="Times New Roman"/>
          <w:sz w:val="28"/>
          <w:szCs w:val="28"/>
          <w:lang w:eastAsia="ru-RU"/>
        </w:rPr>
        <w:t xml:space="preserve"> район", </w:t>
      </w:r>
      <w:r>
        <w:rPr>
          <w:rFonts w:ascii="Times New Roman" w:eastAsia="Calibri" w:hAnsi="Times New Roman"/>
          <w:sz w:val="28"/>
          <w:szCs w:val="28"/>
          <w:lang w:eastAsia="en-US"/>
        </w:rPr>
        <w:t>виду расходов 4</w:t>
      </w:r>
      <w:r w:rsidRPr="000C3402">
        <w:rPr>
          <w:rFonts w:ascii="Times New Roman" w:eastAsia="Calibri" w:hAnsi="Times New Roman"/>
          <w:sz w:val="28"/>
          <w:szCs w:val="28"/>
          <w:lang w:eastAsia="en-US"/>
        </w:rPr>
        <w:t xml:space="preserve">00 в сумме </w:t>
      </w:r>
      <w:r>
        <w:rPr>
          <w:rFonts w:ascii="Times New Roman" w:hAnsi="Times New Roman"/>
          <w:sz w:val="28"/>
          <w:szCs w:val="28"/>
          <w:lang w:eastAsia="ru-RU"/>
        </w:rPr>
        <w:t>10 735</w:t>
      </w:r>
      <w:r w:rsidRPr="000C3402">
        <w:rPr>
          <w:rFonts w:ascii="Times New Roman" w:hAnsi="Times New Roman"/>
          <w:sz w:val="28"/>
          <w:szCs w:val="28"/>
          <w:lang w:eastAsia="ru-RU"/>
        </w:rPr>
        <w:t>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82 </w:t>
      </w:r>
      <w:r w:rsidRPr="000C34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3402">
        <w:rPr>
          <w:rFonts w:ascii="Times New Roman" w:eastAsia="Calibri" w:hAnsi="Times New Roman"/>
          <w:sz w:val="28"/>
          <w:szCs w:val="28"/>
          <w:lang w:eastAsia="en-US"/>
        </w:rPr>
        <w:t>рублей</w:t>
      </w:r>
      <w:proofErr w:type="gramEnd"/>
      <w:r w:rsidRPr="000C340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86F1D" w:rsidRPr="009A590E" w:rsidRDefault="00586F1D" w:rsidP="00586F1D">
      <w:pPr>
        <w:pStyle w:val="af3"/>
        <w:ind w:firstLine="851"/>
        <w:rPr>
          <w:rFonts w:ascii="Times New Roman" w:hAnsi="Times New Roman"/>
          <w:sz w:val="28"/>
          <w:szCs w:val="28"/>
        </w:rPr>
      </w:pPr>
      <w:r w:rsidRPr="009A590E">
        <w:rPr>
          <w:rFonts w:ascii="Times New Roman" w:hAnsi="Times New Roman"/>
          <w:sz w:val="28"/>
          <w:szCs w:val="28"/>
        </w:rPr>
        <w:t>4.  Направить остатки от неиспользованных   ассигнований (за счет налоговых и неналоговых доходов) по состоянию на 01.01.2023 года в сумме 44 494,39 рублей, в том числе:</w:t>
      </w:r>
    </w:p>
    <w:p w:rsidR="00586F1D" w:rsidRPr="009A590E" w:rsidRDefault="00586F1D" w:rsidP="00586F1D">
      <w:pPr>
        <w:pStyle w:val="af3"/>
        <w:ind w:firstLine="851"/>
        <w:rPr>
          <w:rFonts w:ascii="Times New Roman" w:hAnsi="Times New Roman"/>
          <w:sz w:val="28"/>
          <w:szCs w:val="28"/>
        </w:rPr>
      </w:pPr>
      <w:r w:rsidRPr="009A590E">
        <w:rPr>
          <w:rFonts w:ascii="Times New Roman" w:hAnsi="Times New Roman"/>
          <w:sz w:val="28"/>
          <w:szCs w:val="28"/>
        </w:rPr>
        <w:t xml:space="preserve">по коду раздела, подраздела 08 01 «Культура», коду целевой статьи </w:t>
      </w:r>
      <w:r w:rsidR="00DC7B4B">
        <w:rPr>
          <w:rFonts w:ascii="Times New Roman" w:hAnsi="Times New Roman"/>
          <w:sz w:val="28"/>
          <w:szCs w:val="28"/>
        </w:rPr>
        <w:t xml:space="preserve">                     </w:t>
      </w:r>
      <w:r w:rsidRPr="009A590E">
        <w:rPr>
          <w:rFonts w:ascii="Times New Roman" w:hAnsi="Times New Roman"/>
          <w:sz w:val="28"/>
          <w:szCs w:val="28"/>
        </w:rPr>
        <w:t xml:space="preserve"> 59 2 00 С4670 «Обеспечение развития и укрепления материально-технической базы домов культуры в населенных пунктах с числом жителей до 50 тысяч человек», вид расходов 600 в сумме 44 494,39 рублей;</w:t>
      </w:r>
    </w:p>
    <w:p w:rsidR="005B5FC2" w:rsidRPr="009A590E" w:rsidRDefault="000C3402" w:rsidP="000C3402">
      <w:pPr>
        <w:widowControl w:val="0"/>
        <w:shd w:val="clear" w:color="auto" w:fill="FFFFFF"/>
        <w:tabs>
          <w:tab w:val="left" w:pos="-16160"/>
          <w:tab w:val="left" w:pos="-5245"/>
        </w:tabs>
        <w:ind w:left="283" w:right="7"/>
      </w:pPr>
      <w:r>
        <w:rPr>
          <w:rFonts w:ascii="Times New Roman" w:hAnsi="Times New Roman"/>
          <w:sz w:val="28"/>
          <w:szCs w:val="28"/>
        </w:rPr>
        <w:t xml:space="preserve">        5.  </w:t>
      </w:r>
      <w:r w:rsidR="003C1DDF" w:rsidRPr="009A590E">
        <w:rPr>
          <w:rFonts w:ascii="Times New Roman" w:hAnsi="Times New Roman"/>
          <w:sz w:val="28"/>
          <w:szCs w:val="28"/>
        </w:rPr>
        <w:t xml:space="preserve">Приложения </w:t>
      </w:r>
      <w:r w:rsidR="002A3D75" w:rsidRPr="009A590E">
        <w:rPr>
          <w:rFonts w:ascii="Times New Roman" w:hAnsi="Times New Roman"/>
          <w:sz w:val="28"/>
          <w:szCs w:val="28"/>
        </w:rPr>
        <w:t>1</w:t>
      </w:r>
      <w:r w:rsidR="00FB6555">
        <w:rPr>
          <w:rFonts w:ascii="Times New Roman" w:hAnsi="Times New Roman"/>
          <w:sz w:val="28"/>
          <w:szCs w:val="28"/>
        </w:rPr>
        <w:t xml:space="preserve">, </w:t>
      </w:r>
      <w:r w:rsidR="00D62C32" w:rsidRPr="009A590E">
        <w:rPr>
          <w:rFonts w:ascii="Times New Roman" w:hAnsi="Times New Roman"/>
          <w:sz w:val="28"/>
          <w:szCs w:val="28"/>
        </w:rPr>
        <w:t>3</w:t>
      </w:r>
      <w:r w:rsidR="007F35F3" w:rsidRPr="009A590E">
        <w:rPr>
          <w:rFonts w:ascii="Times New Roman" w:hAnsi="Times New Roman"/>
          <w:sz w:val="28"/>
          <w:szCs w:val="28"/>
        </w:rPr>
        <w:t>,</w:t>
      </w:r>
      <w:r w:rsidR="003C1DDF" w:rsidRPr="009A590E">
        <w:rPr>
          <w:rFonts w:ascii="Times New Roman" w:hAnsi="Times New Roman"/>
          <w:sz w:val="28"/>
          <w:szCs w:val="28"/>
        </w:rPr>
        <w:t xml:space="preserve"> </w:t>
      </w:r>
      <w:r w:rsidR="00D62C32" w:rsidRPr="009A590E">
        <w:rPr>
          <w:rFonts w:ascii="Times New Roman" w:hAnsi="Times New Roman"/>
          <w:sz w:val="28"/>
          <w:szCs w:val="28"/>
        </w:rPr>
        <w:t>4</w:t>
      </w:r>
      <w:r w:rsidR="00360907" w:rsidRPr="009A590E">
        <w:rPr>
          <w:rFonts w:ascii="Times New Roman" w:hAnsi="Times New Roman"/>
          <w:sz w:val="28"/>
          <w:szCs w:val="28"/>
        </w:rPr>
        <w:t xml:space="preserve">, </w:t>
      </w:r>
      <w:r w:rsidR="00D62C32" w:rsidRPr="009A590E">
        <w:rPr>
          <w:rFonts w:ascii="Times New Roman" w:hAnsi="Times New Roman"/>
          <w:sz w:val="28"/>
          <w:szCs w:val="28"/>
        </w:rPr>
        <w:t>5</w:t>
      </w:r>
      <w:r w:rsidR="0061130E" w:rsidRPr="009A590E">
        <w:rPr>
          <w:rFonts w:ascii="Times New Roman" w:hAnsi="Times New Roman"/>
          <w:sz w:val="28"/>
          <w:szCs w:val="28"/>
        </w:rPr>
        <w:t>, 6</w:t>
      </w:r>
      <w:r w:rsidR="00FB6555">
        <w:rPr>
          <w:rFonts w:ascii="Times New Roman" w:hAnsi="Times New Roman"/>
          <w:sz w:val="28"/>
          <w:szCs w:val="28"/>
        </w:rPr>
        <w:t xml:space="preserve"> </w:t>
      </w:r>
      <w:r w:rsidR="003C1DDF" w:rsidRPr="009A590E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 w:rsidR="00A13178" w:rsidRPr="009A590E">
        <w:rPr>
          <w:rFonts w:ascii="Times New Roman" w:hAnsi="Times New Roman"/>
          <w:sz w:val="28"/>
          <w:szCs w:val="28"/>
        </w:rPr>
        <w:t xml:space="preserve">1, 2, </w:t>
      </w:r>
      <w:r w:rsidR="00EC2B6A" w:rsidRPr="009A590E">
        <w:rPr>
          <w:rFonts w:ascii="Times New Roman" w:hAnsi="Times New Roman"/>
          <w:sz w:val="28"/>
          <w:szCs w:val="28"/>
        </w:rPr>
        <w:t>3</w:t>
      </w:r>
      <w:r w:rsidR="008922C6" w:rsidRPr="009A590E">
        <w:rPr>
          <w:rFonts w:ascii="Times New Roman" w:hAnsi="Times New Roman"/>
          <w:sz w:val="28"/>
          <w:szCs w:val="28"/>
        </w:rPr>
        <w:t>, 4</w:t>
      </w:r>
      <w:r w:rsidR="006B7B67" w:rsidRPr="009A590E">
        <w:rPr>
          <w:rFonts w:ascii="Times New Roman" w:hAnsi="Times New Roman"/>
          <w:sz w:val="28"/>
          <w:szCs w:val="28"/>
        </w:rPr>
        <w:t>, 5</w:t>
      </w:r>
      <w:r w:rsidR="003C1DDF" w:rsidRPr="009A590E">
        <w:rPr>
          <w:rFonts w:ascii="Times New Roman" w:hAnsi="Times New Roman"/>
          <w:sz w:val="28"/>
          <w:szCs w:val="28"/>
        </w:rPr>
        <w:t>).</w:t>
      </w:r>
    </w:p>
    <w:p w:rsidR="00406C73" w:rsidRPr="004321EB" w:rsidRDefault="000C3402" w:rsidP="000C3402">
      <w:pPr>
        <w:widowControl w:val="0"/>
        <w:shd w:val="clear" w:color="auto" w:fill="FFFFFF"/>
        <w:tabs>
          <w:tab w:val="left" w:pos="-16160"/>
          <w:tab w:val="left" w:pos="-5245"/>
        </w:tabs>
        <w:ind w:right="7"/>
      </w:pPr>
      <w:r>
        <w:rPr>
          <w:rFonts w:ascii="Times New Roman" w:hAnsi="Times New Roman"/>
          <w:sz w:val="28"/>
          <w:szCs w:val="28"/>
        </w:rPr>
        <w:t xml:space="preserve">            6. </w:t>
      </w:r>
      <w:r w:rsidR="00406C73" w:rsidRPr="009A590E">
        <w:rPr>
          <w:rFonts w:ascii="Times New Roman" w:hAnsi="Times New Roman"/>
          <w:sz w:val="28"/>
          <w:szCs w:val="28"/>
        </w:rPr>
        <w:t>Настоящее решение подлежит опубликованию в установленном</w:t>
      </w:r>
      <w:r w:rsidR="00406C73" w:rsidRPr="004321EB">
        <w:rPr>
          <w:rFonts w:ascii="Times New Roman" w:hAnsi="Times New Roman"/>
          <w:sz w:val="28"/>
          <w:szCs w:val="28"/>
        </w:rPr>
        <w:t xml:space="preserve"> порядке.</w:t>
      </w:r>
    </w:p>
    <w:p w:rsidR="00066AA5" w:rsidRDefault="00066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0C5" w:rsidRPr="00744F11" w:rsidRDefault="00C97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7BF" w:rsidRDefault="009207BF" w:rsidP="00282A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282AA3" w:rsidRPr="00282AA3" w:rsidRDefault="009207BF" w:rsidP="00282A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82AA3" w:rsidRPr="00282AA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82AA3" w:rsidRPr="00282AA3">
        <w:rPr>
          <w:rFonts w:ascii="Times New Roman" w:hAnsi="Times New Roman"/>
          <w:sz w:val="28"/>
          <w:szCs w:val="28"/>
        </w:rPr>
        <w:t xml:space="preserve"> Родниковского сельского поселения</w:t>
      </w:r>
    </w:p>
    <w:p w:rsidR="00282AA3" w:rsidRPr="00282AA3" w:rsidRDefault="00282AA3" w:rsidP="00282AA3">
      <w:pPr>
        <w:rPr>
          <w:rFonts w:ascii="Times New Roman" w:hAnsi="Times New Roman"/>
          <w:sz w:val="28"/>
          <w:szCs w:val="28"/>
        </w:rPr>
      </w:pPr>
      <w:proofErr w:type="spellStart"/>
      <w:r w:rsidRPr="00282AA3">
        <w:rPr>
          <w:rFonts w:ascii="Times New Roman" w:hAnsi="Times New Roman"/>
          <w:sz w:val="28"/>
          <w:szCs w:val="28"/>
        </w:rPr>
        <w:t>Белореченского</w:t>
      </w:r>
      <w:proofErr w:type="spellEnd"/>
      <w:r w:rsidRPr="00282AA3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</w:t>
      </w:r>
      <w:r w:rsidR="009207BF">
        <w:rPr>
          <w:rFonts w:ascii="Times New Roman" w:hAnsi="Times New Roman"/>
          <w:sz w:val="28"/>
          <w:szCs w:val="28"/>
        </w:rPr>
        <w:t xml:space="preserve">М.К. </w:t>
      </w:r>
      <w:proofErr w:type="spellStart"/>
      <w:r w:rsidR="009207BF">
        <w:rPr>
          <w:rFonts w:ascii="Times New Roman" w:hAnsi="Times New Roman"/>
          <w:sz w:val="28"/>
          <w:szCs w:val="28"/>
        </w:rPr>
        <w:t>Хашукаев</w:t>
      </w:r>
      <w:proofErr w:type="spellEnd"/>
    </w:p>
    <w:p w:rsidR="00282AA3" w:rsidRPr="00282AA3" w:rsidRDefault="00282AA3" w:rsidP="00282AA3">
      <w:pPr>
        <w:rPr>
          <w:rFonts w:ascii="Times New Roman" w:hAnsi="Times New Roman"/>
          <w:sz w:val="28"/>
          <w:szCs w:val="28"/>
        </w:rPr>
      </w:pPr>
    </w:p>
    <w:p w:rsidR="00282AA3" w:rsidRPr="00282AA3" w:rsidRDefault="00282AA3" w:rsidP="00282AA3">
      <w:pPr>
        <w:rPr>
          <w:rFonts w:ascii="Times New Roman" w:hAnsi="Times New Roman"/>
          <w:sz w:val="28"/>
          <w:szCs w:val="28"/>
        </w:rPr>
      </w:pPr>
    </w:p>
    <w:p w:rsidR="00282AA3" w:rsidRPr="00282AA3" w:rsidRDefault="00282AA3" w:rsidP="00282AA3">
      <w:pPr>
        <w:rPr>
          <w:rFonts w:ascii="Times New Roman" w:hAnsi="Times New Roman"/>
          <w:sz w:val="28"/>
          <w:szCs w:val="28"/>
        </w:rPr>
      </w:pPr>
      <w:r w:rsidRPr="00282AA3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282AA3" w:rsidRPr="00282AA3" w:rsidRDefault="00282AA3" w:rsidP="00282AA3">
      <w:pPr>
        <w:rPr>
          <w:rFonts w:ascii="Times New Roman" w:hAnsi="Times New Roman"/>
          <w:sz w:val="28"/>
          <w:szCs w:val="28"/>
        </w:rPr>
      </w:pPr>
      <w:r w:rsidRPr="00282AA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282AA3" w:rsidRPr="00282AA3" w:rsidRDefault="00282AA3" w:rsidP="00282AA3">
      <w:pPr>
        <w:rPr>
          <w:rFonts w:ascii="Times New Roman" w:hAnsi="Times New Roman"/>
          <w:sz w:val="28"/>
          <w:szCs w:val="28"/>
        </w:rPr>
      </w:pPr>
      <w:proofErr w:type="spellStart"/>
      <w:r w:rsidRPr="00282AA3">
        <w:rPr>
          <w:rFonts w:ascii="Times New Roman" w:hAnsi="Times New Roman"/>
          <w:sz w:val="28"/>
          <w:szCs w:val="28"/>
        </w:rPr>
        <w:t>Белореченского</w:t>
      </w:r>
      <w:proofErr w:type="spellEnd"/>
      <w:r w:rsidRPr="00282AA3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В.П. Мартыненко</w:t>
      </w:r>
    </w:p>
    <w:p w:rsidR="00406C73" w:rsidRDefault="00406C73" w:rsidP="0020652A"/>
    <w:p w:rsidR="00C76A7C" w:rsidRDefault="00C76A7C" w:rsidP="0020652A"/>
    <w:sectPr w:rsidR="00C76A7C" w:rsidSect="00A13178">
      <w:headerReference w:type="default" r:id="rId9"/>
      <w:pgSz w:w="11906" w:h="16838"/>
      <w:pgMar w:top="284" w:right="567" w:bottom="851" w:left="1701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C4" w:rsidRDefault="00172EC4">
      <w:r>
        <w:separator/>
      </w:r>
    </w:p>
  </w:endnote>
  <w:endnote w:type="continuationSeparator" w:id="0">
    <w:p w:rsidR="00172EC4" w:rsidRDefault="0017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C4" w:rsidRDefault="00172EC4">
      <w:r>
        <w:separator/>
      </w:r>
    </w:p>
  </w:footnote>
  <w:footnote w:type="continuationSeparator" w:id="0">
    <w:p w:rsidR="00172EC4" w:rsidRDefault="0017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002" w:rsidRPr="00AE1A53" w:rsidRDefault="00283002" w:rsidP="00AE1A53">
    <w:pPr>
      <w:pStyle w:val="ac"/>
      <w:jc w:val="center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7C3D05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8"/>
        <w:szCs w:val="28"/>
      </w:rPr>
    </w:lvl>
  </w:abstractNum>
  <w:abstractNum w:abstractNumId="6" w15:restartNumberingAfterBreak="0">
    <w:nsid w:val="00000007"/>
    <w:multiLevelType w:val="multilevel"/>
    <w:tmpl w:val="9F727908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ascii="Times New Roman" w:hAnsi="Times New Roman" w:hint="default"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1277"/>
        </w:tabs>
        <w:ind w:left="715" w:hanging="432"/>
      </w:pPr>
      <w:rPr>
        <w:rFonts w:ascii="Times New Roman" w:hAnsi="Times New Roman" w:cs="Times New Roman" w:hint="default"/>
        <w:strike w:val="0"/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922" w:hanging="50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2011" w:hanging="648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2515" w:hanging="792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3019" w:hanging="936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3523" w:hanging="108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4027" w:hanging="122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4603" w:hanging="144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abstractNum w:abstractNumId="8" w15:restartNumberingAfterBreak="0">
    <w:nsid w:val="00000009"/>
    <w:multiLevelType w:val="singleLevel"/>
    <w:tmpl w:val="00000009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9" w15:restartNumberingAfterBreak="0">
    <w:nsid w:val="011B0BF5"/>
    <w:multiLevelType w:val="multilevel"/>
    <w:tmpl w:val="9F727908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ascii="Times New Roman" w:hAnsi="Times New Roman" w:hint="default"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2275" w:hanging="432"/>
      </w:pPr>
      <w:rPr>
        <w:rFonts w:ascii="Times New Roman" w:hAnsi="Times New Roman" w:cs="Times New Roman" w:hint="default"/>
        <w:strike w:val="0"/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922" w:hanging="50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2011" w:hanging="648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2515" w:hanging="792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3019" w:hanging="936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3523" w:hanging="108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4027" w:hanging="122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4603" w:hanging="144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10" w15:restartNumberingAfterBreak="0">
    <w:nsid w:val="143570F3"/>
    <w:multiLevelType w:val="multilevel"/>
    <w:tmpl w:val="9DB820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2" w:hanging="432"/>
      </w:pPr>
      <w:rPr>
        <w:rFonts w:ascii="Times New Roman" w:hAnsi="Times New Roman" w:cs="Times New Roman" w:hint="default"/>
        <w:strike w:val="0"/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39" w:hanging="50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11" w15:restartNumberingAfterBreak="0">
    <w:nsid w:val="143A31E6"/>
    <w:multiLevelType w:val="hybridMultilevel"/>
    <w:tmpl w:val="393E8E8E"/>
    <w:lvl w:ilvl="0" w:tplc="1DFCD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53490"/>
    <w:multiLevelType w:val="hybridMultilevel"/>
    <w:tmpl w:val="C57490A0"/>
    <w:lvl w:ilvl="0" w:tplc="1DFCD50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22DC18F6"/>
    <w:multiLevelType w:val="hybridMultilevel"/>
    <w:tmpl w:val="260E28D6"/>
    <w:lvl w:ilvl="0" w:tplc="1DFCD50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14C7CC8"/>
    <w:multiLevelType w:val="multilevel"/>
    <w:tmpl w:val="9F727908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ascii="Times New Roman" w:hAnsi="Times New Roman" w:hint="default"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2275" w:hanging="432"/>
      </w:pPr>
      <w:rPr>
        <w:rFonts w:ascii="Times New Roman" w:hAnsi="Times New Roman" w:cs="Times New Roman" w:hint="default"/>
        <w:strike w:val="0"/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922" w:hanging="50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2011" w:hanging="648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2515" w:hanging="792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3019" w:hanging="936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3523" w:hanging="108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4027" w:hanging="122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4603" w:hanging="144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15" w15:restartNumberingAfterBreak="0">
    <w:nsid w:val="33C95ADF"/>
    <w:multiLevelType w:val="hybridMultilevel"/>
    <w:tmpl w:val="83ACD58C"/>
    <w:lvl w:ilvl="0" w:tplc="1DFCD50E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16" w15:restartNumberingAfterBreak="0">
    <w:nsid w:val="407D3E16"/>
    <w:multiLevelType w:val="multilevel"/>
    <w:tmpl w:val="3CFAA09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2" w:hanging="432"/>
      </w:pPr>
      <w:rPr>
        <w:rFonts w:ascii="Times New Roman" w:hAnsi="Times New Roman" w:cs="Times New Roman" w:hint="default"/>
        <w:strike w:val="0"/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39" w:hanging="50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17" w15:restartNumberingAfterBreak="0">
    <w:nsid w:val="42284332"/>
    <w:multiLevelType w:val="hybridMultilevel"/>
    <w:tmpl w:val="DD8490FA"/>
    <w:lvl w:ilvl="0" w:tplc="1DFCD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0608E4"/>
    <w:multiLevelType w:val="hybridMultilevel"/>
    <w:tmpl w:val="84B0E0A2"/>
    <w:lvl w:ilvl="0" w:tplc="1DFCD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1C6747"/>
    <w:multiLevelType w:val="multilevel"/>
    <w:tmpl w:val="99EEB59C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ascii="Times New Roman" w:hAnsi="Times New Roman" w:hint="default"/>
        <w:spacing w:val="-2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83"/>
        </w:tabs>
        <w:ind w:left="2275" w:hanging="432"/>
      </w:pPr>
      <w:rPr>
        <w:rFonts w:ascii="Symbol" w:hAnsi="Symbol" w:hint="default"/>
        <w:strike w:val="0"/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922" w:hanging="50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2011" w:hanging="648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2515" w:hanging="792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3019" w:hanging="936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3523" w:hanging="108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4027" w:hanging="122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4603" w:hanging="144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20" w15:restartNumberingAfterBreak="0">
    <w:nsid w:val="4BDE5555"/>
    <w:multiLevelType w:val="hybridMultilevel"/>
    <w:tmpl w:val="D152BEF6"/>
    <w:lvl w:ilvl="0" w:tplc="1DFCD50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 w15:restartNumberingAfterBreak="0">
    <w:nsid w:val="4CAB77F7"/>
    <w:multiLevelType w:val="hybridMultilevel"/>
    <w:tmpl w:val="17CC701A"/>
    <w:lvl w:ilvl="0" w:tplc="1DFCD50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 w15:restartNumberingAfterBreak="0">
    <w:nsid w:val="4D5A2BFA"/>
    <w:multiLevelType w:val="hybridMultilevel"/>
    <w:tmpl w:val="B846EBA4"/>
    <w:lvl w:ilvl="0" w:tplc="1DFCD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BF0DF8"/>
    <w:multiLevelType w:val="hybridMultilevel"/>
    <w:tmpl w:val="DFF41E1C"/>
    <w:lvl w:ilvl="0" w:tplc="1DFCD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D765A"/>
    <w:multiLevelType w:val="multilevel"/>
    <w:tmpl w:val="908A7B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582728BD"/>
    <w:multiLevelType w:val="hybridMultilevel"/>
    <w:tmpl w:val="42FAD7A0"/>
    <w:lvl w:ilvl="0" w:tplc="1DFCD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685BC9"/>
    <w:multiLevelType w:val="hybridMultilevel"/>
    <w:tmpl w:val="8DC68660"/>
    <w:lvl w:ilvl="0" w:tplc="15C0EDF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1BD59F0"/>
    <w:multiLevelType w:val="multilevel"/>
    <w:tmpl w:val="9F727908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ascii="Times New Roman" w:hAnsi="Times New Roman" w:hint="default"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2275" w:hanging="432"/>
      </w:pPr>
      <w:rPr>
        <w:rFonts w:ascii="Times New Roman" w:hAnsi="Times New Roman" w:cs="Times New Roman" w:hint="default"/>
        <w:strike w:val="0"/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922" w:hanging="50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2011" w:hanging="648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2515" w:hanging="792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3019" w:hanging="936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3523" w:hanging="108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4027" w:hanging="122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4603" w:hanging="144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28" w15:restartNumberingAfterBreak="0">
    <w:nsid w:val="62424ADC"/>
    <w:multiLevelType w:val="hybridMultilevel"/>
    <w:tmpl w:val="1768424C"/>
    <w:lvl w:ilvl="0" w:tplc="1DFCD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3F2E9D"/>
    <w:multiLevelType w:val="multilevel"/>
    <w:tmpl w:val="9F727908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ascii="Times New Roman" w:hAnsi="Times New Roman" w:hint="default"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992"/>
        </w:tabs>
        <w:ind w:left="1000" w:hanging="432"/>
      </w:pPr>
      <w:rPr>
        <w:rFonts w:ascii="Times New Roman" w:hAnsi="Times New Roman" w:cs="Times New Roman" w:hint="default"/>
        <w:strike w:val="0"/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922" w:hanging="50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2011" w:hanging="648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2515" w:hanging="792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3019" w:hanging="936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3523" w:hanging="108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4027" w:hanging="122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4603" w:hanging="144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30" w15:restartNumberingAfterBreak="0">
    <w:nsid w:val="68665317"/>
    <w:multiLevelType w:val="hybridMultilevel"/>
    <w:tmpl w:val="A8B25D42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1" w15:restartNumberingAfterBreak="0">
    <w:nsid w:val="6F684948"/>
    <w:multiLevelType w:val="multilevel"/>
    <w:tmpl w:val="379A8F28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ascii="Times New Roman" w:hAnsi="Times New Roman" w:hint="default"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2275" w:hanging="432"/>
      </w:pPr>
      <w:rPr>
        <w:rFonts w:ascii="Times New Roman" w:hAnsi="Times New Roman" w:cs="Times New Roman" w:hint="default"/>
        <w:strike w:val="0"/>
        <w:spacing w:val="-2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283"/>
        </w:tabs>
        <w:ind w:left="1922" w:hanging="504"/>
      </w:pPr>
      <w:rPr>
        <w:rFonts w:ascii="Symbol" w:hAnsi="Symbol" w:hint="default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2011" w:hanging="648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2515" w:hanging="792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3019" w:hanging="936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3523" w:hanging="108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4027" w:hanging="122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4603" w:hanging="144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32" w15:restartNumberingAfterBreak="0">
    <w:nsid w:val="73C52F1C"/>
    <w:multiLevelType w:val="multilevel"/>
    <w:tmpl w:val="451A47A0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ascii="Times New Roman" w:hAnsi="Times New Roman" w:hint="default"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2275" w:hanging="432"/>
      </w:pPr>
      <w:rPr>
        <w:rFonts w:ascii="Times New Roman" w:hAnsi="Times New Roman" w:cs="Times New Roman" w:hint="default"/>
        <w:strike w:val="0"/>
        <w:spacing w:val="-2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283"/>
        </w:tabs>
        <w:ind w:left="1922" w:hanging="504"/>
      </w:pPr>
      <w:rPr>
        <w:rFonts w:ascii="Symbol" w:hAnsi="Symbol" w:hint="default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2011" w:hanging="648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2515" w:hanging="792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3019" w:hanging="936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3523" w:hanging="108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4027" w:hanging="122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4603" w:hanging="144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33" w15:restartNumberingAfterBreak="0">
    <w:nsid w:val="755A6246"/>
    <w:multiLevelType w:val="hybridMultilevel"/>
    <w:tmpl w:val="5DEA7550"/>
    <w:lvl w:ilvl="0" w:tplc="1DFCD50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4" w15:restartNumberingAfterBreak="0">
    <w:nsid w:val="777E67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9707F60"/>
    <w:multiLevelType w:val="hybridMultilevel"/>
    <w:tmpl w:val="8E70D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D594F"/>
    <w:multiLevelType w:val="hybridMultilevel"/>
    <w:tmpl w:val="A04296FE"/>
    <w:lvl w:ilvl="0" w:tplc="1DFCD50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DFCD50E">
      <w:start w:val="1"/>
      <w:numFmt w:val="bullet"/>
      <w:lvlText w:val=""/>
      <w:lvlJc w:val="left"/>
      <w:pPr>
        <w:ind w:left="29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5"/>
  </w:num>
  <w:num w:numId="11">
    <w:abstractNumId w:val="34"/>
  </w:num>
  <w:num w:numId="12">
    <w:abstractNumId w:val="10"/>
  </w:num>
  <w:num w:numId="13">
    <w:abstractNumId w:val="13"/>
  </w:num>
  <w:num w:numId="14">
    <w:abstractNumId w:val="11"/>
  </w:num>
  <w:num w:numId="15">
    <w:abstractNumId w:val="23"/>
  </w:num>
  <w:num w:numId="16">
    <w:abstractNumId w:val="16"/>
  </w:num>
  <w:num w:numId="17">
    <w:abstractNumId w:val="26"/>
  </w:num>
  <w:num w:numId="18">
    <w:abstractNumId w:val="6"/>
  </w:num>
  <w:num w:numId="19">
    <w:abstractNumId w:val="36"/>
  </w:num>
  <w:num w:numId="20">
    <w:abstractNumId w:val="14"/>
  </w:num>
  <w:num w:numId="21">
    <w:abstractNumId w:val="9"/>
  </w:num>
  <w:num w:numId="22">
    <w:abstractNumId w:val="22"/>
  </w:num>
  <w:num w:numId="23">
    <w:abstractNumId w:val="28"/>
  </w:num>
  <w:num w:numId="24">
    <w:abstractNumId w:val="33"/>
  </w:num>
  <w:num w:numId="25">
    <w:abstractNumId w:val="30"/>
  </w:num>
  <w:num w:numId="26">
    <w:abstractNumId w:val="25"/>
  </w:num>
  <w:num w:numId="27">
    <w:abstractNumId w:val="15"/>
  </w:num>
  <w:num w:numId="28">
    <w:abstractNumId w:val="32"/>
  </w:num>
  <w:num w:numId="29">
    <w:abstractNumId w:val="18"/>
  </w:num>
  <w:num w:numId="30">
    <w:abstractNumId w:val="31"/>
  </w:num>
  <w:num w:numId="31">
    <w:abstractNumId w:val="27"/>
  </w:num>
  <w:num w:numId="32">
    <w:abstractNumId w:val="19"/>
  </w:num>
  <w:num w:numId="33">
    <w:abstractNumId w:val="12"/>
  </w:num>
  <w:num w:numId="34">
    <w:abstractNumId w:val="17"/>
  </w:num>
  <w:num w:numId="35">
    <w:abstractNumId w:val="24"/>
  </w:num>
  <w:num w:numId="36">
    <w:abstractNumId w:val="20"/>
  </w:num>
  <w:num w:numId="37">
    <w:abstractNumId w:val="2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F3"/>
    <w:rsid w:val="000017A8"/>
    <w:rsid w:val="000041A5"/>
    <w:rsid w:val="00005BA5"/>
    <w:rsid w:val="00006F2D"/>
    <w:rsid w:val="00010A91"/>
    <w:rsid w:val="00014BE1"/>
    <w:rsid w:val="00027BAC"/>
    <w:rsid w:val="0003577C"/>
    <w:rsid w:val="00036E67"/>
    <w:rsid w:val="00040348"/>
    <w:rsid w:val="00045318"/>
    <w:rsid w:val="00046D3E"/>
    <w:rsid w:val="00055138"/>
    <w:rsid w:val="00062DEE"/>
    <w:rsid w:val="00066AA5"/>
    <w:rsid w:val="000704B5"/>
    <w:rsid w:val="00070E83"/>
    <w:rsid w:val="000739DC"/>
    <w:rsid w:val="000740BF"/>
    <w:rsid w:val="000750BB"/>
    <w:rsid w:val="0008111B"/>
    <w:rsid w:val="0008443B"/>
    <w:rsid w:val="00092FD2"/>
    <w:rsid w:val="000936DA"/>
    <w:rsid w:val="00094C6A"/>
    <w:rsid w:val="00095328"/>
    <w:rsid w:val="00097421"/>
    <w:rsid w:val="000A0624"/>
    <w:rsid w:val="000A0A1D"/>
    <w:rsid w:val="000A23D1"/>
    <w:rsid w:val="000B0454"/>
    <w:rsid w:val="000B075F"/>
    <w:rsid w:val="000B0918"/>
    <w:rsid w:val="000B5766"/>
    <w:rsid w:val="000B78E2"/>
    <w:rsid w:val="000C3402"/>
    <w:rsid w:val="000C69A8"/>
    <w:rsid w:val="000D5654"/>
    <w:rsid w:val="000D7A23"/>
    <w:rsid w:val="000D7B2D"/>
    <w:rsid w:val="000E1501"/>
    <w:rsid w:val="000E5260"/>
    <w:rsid w:val="000E7B93"/>
    <w:rsid w:val="000F20DA"/>
    <w:rsid w:val="000F30A0"/>
    <w:rsid w:val="000F60BA"/>
    <w:rsid w:val="000F6380"/>
    <w:rsid w:val="000F7E65"/>
    <w:rsid w:val="001017F7"/>
    <w:rsid w:val="001017FF"/>
    <w:rsid w:val="001128B9"/>
    <w:rsid w:val="0011513B"/>
    <w:rsid w:val="00115B29"/>
    <w:rsid w:val="001253F9"/>
    <w:rsid w:val="001303A5"/>
    <w:rsid w:val="00133070"/>
    <w:rsid w:val="001337C3"/>
    <w:rsid w:val="00145C4F"/>
    <w:rsid w:val="00151E21"/>
    <w:rsid w:val="001526E9"/>
    <w:rsid w:val="00153E27"/>
    <w:rsid w:val="001565E4"/>
    <w:rsid w:val="001622FB"/>
    <w:rsid w:val="001636A7"/>
    <w:rsid w:val="0016421B"/>
    <w:rsid w:val="00164A78"/>
    <w:rsid w:val="00167142"/>
    <w:rsid w:val="00167A5B"/>
    <w:rsid w:val="001711FD"/>
    <w:rsid w:val="00171C80"/>
    <w:rsid w:val="00171DAE"/>
    <w:rsid w:val="00172EC4"/>
    <w:rsid w:val="001741D0"/>
    <w:rsid w:val="00180E0E"/>
    <w:rsid w:val="00181353"/>
    <w:rsid w:val="00181CC6"/>
    <w:rsid w:val="00182F28"/>
    <w:rsid w:val="00184C46"/>
    <w:rsid w:val="00186DBF"/>
    <w:rsid w:val="00187B47"/>
    <w:rsid w:val="001A30E0"/>
    <w:rsid w:val="001B6DAA"/>
    <w:rsid w:val="001C150D"/>
    <w:rsid w:val="001C21A3"/>
    <w:rsid w:val="001C3F8A"/>
    <w:rsid w:val="001C4E28"/>
    <w:rsid w:val="001D28C4"/>
    <w:rsid w:val="001D4478"/>
    <w:rsid w:val="001D579B"/>
    <w:rsid w:val="001E1FEA"/>
    <w:rsid w:val="001E26C7"/>
    <w:rsid w:val="001E2780"/>
    <w:rsid w:val="001E7243"/>
    <w:rsid w:val="001F1A53"/>
    <w:rsid w:val="001F3623"/>
    <w:rsid w:val="001F59B0"/>
    <w:rsid w:val="001F720B"/>
    <w:rsid w:val="0020652A"/>
    <w:rsid w:val="002077D2"/>
    <w:rsid w:val="0021186A"/>
    <w:rsid w:val="00212502"/>
    <w:rsid w:val="00213FDE"/>
    <w:rsid w:val="00217A9B"/>
    <w:rsid w:val="00221030"/>
    <w:rsid w:val="002222D1"/>
    <w:rsid w:val="00222747"/>
    <w:rsid w:val="00227629"/>
    <w:rsid w:val="002319FF"/>
    <w:rsid w:val="00232222"/>
    <w:rsid w:val="00232C8B"/>
    <w:rsid w:val="00234A12"/>
    <w:rsid w:val="002353A2"/>
    <w:rsid w:val="00235D26"/>
    <w:rsid w:val="002436B8"/>
    <w:rsid w:val="00243F7D"/>
    <w:rsid w:val="002457CB"/>
    <w:rsid w:val="00246F5E"/>
    <w:rsid w:val="0025181C"/>
    <w:rsid w:val="002538F0"/>
    <w:rsid w:val="00253EE2"/>
    <w:rsid w:val="00256604"/>
    <w:rsid w:val="002573BF"/>
    <w:rsid w:val="00261FCE"/>
    <w:rsid w:val="0026469D"/>
    <w:rsid w:val="00273295"/>
    <w:rsid w:val="00273515"/>
    <w:rsid w:val="002748F2"/>
    <w:rsid w:val="00274F10"/>
    <w:rsid w:val="002755BC"/>
    <w:rsid w:val="00276734"/>
    <w:rsid w:val="00277FA9"/>
    <w:rsid w:val="00280F68"/>
    <w:rsid w:val="00281301"/>
    <w:rsid w:val="0028282C"/>
    <w:rsid w:val="00282AA3"/>
    <w:rsid w:val="00283002"/>
    <w:rsid w:val="002843A9"/>
    <w:rsid w:val="002A2EC5"/>
    <w:rsid w:val="002A3D75"/>
    <w:rsid w:val="002A66BC"/>
    <w:rsid w:val="002A71CA"/>
    <w:rsid w:val="002B07AF"/>
    <w:rsid w:val="002B22DC"/>
    <w:rsid w:val="002B39A0"/>
    <w:rsid w:val="002C45EA"/>
    <w:rsid w:val="002C614A"/>
    <w:rsid w:val="002D6ABC"/>
    <w:rsid w:val="002E03C4"/>
    <w:rsid w:val="002E3F93"/>
    <w:rsid w:val="002E7187"/>
    <w:rsid w:val="002F05E6"/>
    <w:rsid w:val="002F1320"/>
    <w:rsid w:val="002F190B"/>
    <w:rsid w:val="002F1CFF"/>
    <w:rsid w:val="002F24DE"/>
    <w:rsid w:val="002F2D52"/>
    <w:rsid w:val="002F5CD8"/>
    <w:rsid w:val="002F76E4"/>
    <w:rsid w:val="00302596"/>
    <w:rsid w:val="003036C8"/>
    <w:rsid w:val="00303BF5"/>
    <w:rsid w:val="00305A02"/>
    <w:rsid w:val="003065F0"/>
    <w:rsid w:val="00310FA3"/>
    <w:rsid w:val="003141B6"/>
    <w:rsid w:val="0033458A"/>
    <w:rsid w:val="003355E5"/>
    <w:rsid w:val="00341788"/>
    <w:rsid w:val="00343FC0"/>
    <w:rsid w:val="0034512F"/>
    <w:rsid w:val="00346A5E"/>
    <w:rsid w:val="003521A1"/>
    <w:rsid w:val="003556AB"/>
    <w:rsid w:val="00357506"/>
    <w:rsid w:val="00357FE6"/>
    <w:rsid w:val="00360907"/>
    <w:rsid w:val="0036581C"/>
    <w:rsid w:val="00366D1D"/>
    <w:rsid w:val="00390493"/>
    <w:rsid w:val="003953E1"/>
    <w:rsid w:val="00395C9A"/>
    <w:rsid w:val="00396F4F"/>
    <w:rsid w:val="003A34F3"/>
    <w:rsid w:val="003A483A"/>
    <w:rsid w:val="003A538B"/>
    <w:rsid w:val="003A71B1"/>
    <w:rsid w:val="003B53C8"/>
    <w:rsid w:val="003B5516"/>
    <w:rsid w:val="003C1DDF"/>
    <w:rsid w:val="003C2BDF"/>
    <w:rsid w:val="003C2DA3"/>
    <w:rsid w:val="003C41BB"/>
    <w:rsid w:val="003D0F10"/>
    <w:rsid w:val="003D239D"/>
    <w:rsid w:val="003D4900"/>
    <w:rsid w:val="003E0F58"/>
    <w:rsid w:val="003E4F40"/>
    <w:rsid w:val="003F1340"/>
    <w:rsid w:val="00401A98"/>
    <w:rsid w:val="004032F6"/>
    <w:rsid w:val="00406C73"/>
    <w:rsid w:val="00417451"/>
    <w:rsid w:val="0042217F"/>
    <w:rsid w:val="00424BDD"/>
    <w:rsid w:val="0042686F"/>
    <w:rsid w:val="004318F9"/>
    <w:rsid w:val="004321EB"/>
    <w:rsid w:val="004327E0"/>
    <w:rsid w:val="004349A2"/>
    <w:rsid w:val="00434E57"/>
    <w:rsid w:val="00440615"/>
    <w:rsid w:val="00440CD4"/>
    <w:rsid w:val="00441CAE"/>
    <w:rsid w:val="00455F02"/>
    <w:rsid w:val="00463739"/>
    <w:rsid w:val="0046500F"/>
    <w:rsid w:val="00466C75"/>
    <w:rsid w:val="0047044A"/>
    <w:rsid w:val="004754FC"/>
    <w:rsid w:val="00477A5C"/>
    <w:rsid w:val="00481ADB"/>
    <w:rsid w:val="0048346F"/>
    <w:rsid w:val="0048647B"/>
    <w:rsid w:val="004874F4"/>
    <w:rsid w:val="004920B2"/>
    <w:rsid w:val="00495880"/>
    <w:rsid w:val="004A5F7A"/>
    <w:rsid w:val="004A6517"/>
    <w:rsid w:val="004A6935"/>
    <w:rsid w:val="004B18D9"/>
    <w:rsid w:val="004B67D5"/>
    <w:rsid w:val="004C3B53"/>
    <w:rsid w:val="004C4A65"/>
    <w:rsid w:val="004C4DC8"/>
    <w:rsid w:val="004D0844"/>
    <w:rsid w:val="004D1E4D"/>
    <w:rsid w:val="004D2F1C"/>
    <w:rsid w:val="004D749D"/>
    <w:rsid w:val="004E0766"/>
    <w:rsid w:val="004E6EF4"/>
    <w:rsid w:val="004F10E6"/>
    <w:rsid w:val="004F1637"/>
    <w:rsid w:val="004F1BC4"/>
    <w:rsid w:val="0050128D"/>
    <w:rsid w:val="00507B6C"/>
    <w:rsid w:val="00521252"/>
    <w:rsid w:val="00526693"/>
    <w:rsid w:val="00527BB0"/>
    <w:rsid w:val="00530007"/>
    <w:rsid w:val="005305D2"/>
    <w:rsid w:val="00533555"/>
    <w:rsid w:val="00535C73"/>
    <w:rsid w:val="005416EF"/>
    <w:rsid w:val="00544F74"/>
    <w:rsid w:val="00550189"/>
    <w:rsid w:val="00555AB0"/>
    <w:rsid w:val="00555E70"/>
    <w:rsid w:val="005575D0"/>
    <w:rsid w:val="00564946"/>
    <w:rsid w:val="00573E8D"/>
    <w:rsid w:val="00573ED2"/>
    <w:rsid w:val="005746BD"/>
    <w:rsid w:val="00575D33"/>
    <w:rsid w:val="0057706C"/>
    <w:rsid w:val="005776B7"/>
    <w:rsid w:val="00577D63"/>
    <w:rsid w:val="00582C91"/>
    <w:rsid w:val="005866A7"/>
    <w:rsid w:val="00586F1D"/>
    <w:rsid w:val="0059120E"/>
    <w:rsid w:val="00593576"/>
    <w:rsid w:val="005950AD"/>
    <w:rsid w:val="00597F5D"/>
    <w:rsid w:val="005A0F36"/>
    <w:rsid w:val="005A344F"/>
    <w:rsid w:val="005A3C66"/>
    <w:rsid w:val="005A69F1"/>
    <w:rsid w:val="005B04B4"/>
    <w:rsid w:val="005B3D1D"/>
    <w:rsid w:val="005B5FC2"/>
    <w:rsid w:val="005B7C09"/>
    <w:rsid w:val="005D45C1"/>
    <w:rsid w:val="005D474A"/>
    <w:rsid w:val="005D5C35"/>
    <w:rsid w:val="005E1D0D"/>
    <w:rsid w:val="005E1F19"/>
    <w:rsid w:val="005E2CD1"/>
    <w:rsid w:val="005E343D"/>
    <w:rsid w:val="005F126C"/>
    <w:rsid w:val="00605959"/>
    <w:rsid w:val="0061130E"/>
    <w:rsid w:val="00611D35"/>
    <w:rsid w:val="00622561"/>
    <w:rsid w:val="00632C9B"/>
    <w:rsid w:val="006353C4"/>
    <w:rsid w:val="006370A0"/>
    <w:rsid w:val="00640DD7"/>
    <w:rsid w:val="00655FC1"/>
    <w:rsid w:val="00661076"/>
    <w:rsid w:val="0066127E"/>
    <w:rsid w:val="00665B1D"/>
    <w:rsid w:val="00670A2E"/>
    <w:rsid w:val="00676BF6"/>
    <w:rsid w:val="006778A0"/>
    <w:rsid w:val="00680D06"/>
    <w:rsid w:val="006836DB"/>
    <w:rsid w:val="00683E49"/>
    <w:rsid w:val="00685E03"/>
    <w:rsid w:val="0068727E"/>
    <w:rsid w:val="006914FA"/>
    <w:rsid w:val="00693382"/>
    <w:rsid w:val="00693952"/>
    <w:rsid w:val="00693A33"/>
    <w:rsid w:val="00694657"/>
    <w:rsid w:val="006950A0"/>
    <w:rsid w:val="00695F97"/>
    <w:rsid w:val="0069765D"/>
    <w:rsid w:val="006A2B9B"/>
    <w:rsid w:val="006B1ACC"/>
    <w:rsid w:val="006B6228"/>
    <w:rsid w:val="006B7B67"/>
    <w:rsid w:val="006C0E1E"/>
    <w:rsid w:val="006C1B41"/>
    <w:rsid w:val="006C20DD"/>
    <w:rsid w:val="006C392D"/>
    <w:rsid w:val="006C4F58"/>
    <w:rsid w:val="006C6C69"/>
    <w:rsid w:val="006D3CBB"/>
    <w:rsid w:val="006D6164"/>
    <w:rsid w:val="006D6A52"/>
    <w:rsid w:val="006D75B6"/>
    <w:rsid w:val="006E1B78"/>
    <w:rsid w:val="006E7DC8"/>
    <w:rsid w:val="006F032F"/>
    <w:rsid w:val="006F08A7"/>
    <w:rsid w:val="006F2DC0"/>
    <w:rsid w:val="006F51EC"/>
    <w:rsid w:val="00702819"/>
    <w:rsid w:val="00702CC1"/>
    <w:rsid w:val="00707381"/>
    <w:rsid w:val="007111E9"/>
    <w:rsid w:val="00712637"/>
    <w:rsid w:val="007141BC"/>
    <w:rsid w:val="0071774B"/>
    <w:rsid w:val="0072142A"/>
    <w:rsid w:val="00723A9B"/>
    <w:rsid w:val="007256C1"/>
    <w:rsid w:val="00732E69"/>
    <w:rsid w:val="00733B6C"/>
    <w:rsid w:val="00733C3F"/>
    <w:rsid w:val="00733F22"/>
    <w:rsid w:val="007371C8"/>
    <w:rsid w:val="00744F11"/>
    <w:rsid w:val="007506A3"/>
    <w:rsid w:val="0075666B"/>
    <w:rsid w:val="0076482A"/>
    <w:rsid w:val="00764E4C"/>
    <w:rsid w:val="007722D7"/>
    <w:rsid w:val="00772594"/>
    <w:rsid w:val="0077486B"/>
    <w:rsid w:val="00777976"/>
    <w:rsid w:val="00782466"/>
    <w:rsid w:val="00784EB8"/>
    <w:rsid w:val="007859AC"/>
    <w:rsid w:val="007910F8"/>
    <w:rsid w:val="0079124F"/>
    <w:rsid w:val="00791FD3"/>
    <w:rsid w:val="007924F7"/>
    <w:rsid w:val="007A00FD"/>
    <w:rsid w:val="007A03A6"/>
    <w:rsid w:val="007A1A2B"/>
    <w:rsid w:val="007A4E46"/>
    <w:rsid w:val="007A6AE6"/>
    <w:rsid w:val="007B04B9"/>
    <w:rsid w:val="007B1B86"/>
    <w:rsid w:val="007B3D22"/>
    <w:rsid w:val="007B3FE5"/>
    <w:rsid w:val="007B475E"/>
    <w:rsid w:val="007C0D29"/>
    <w:rsid w:val="007C3D05"/>
    <w:rsid w:val="007C5AAC"/>
    <w:rsid w:val="007C7A64"/>
    <w:rsid w:val="007D551C"/>
    <w:rsid w:val="007D6B13"/>
    <w:rsid w:val="007E0DBE"/>
    <w:rsid w:val="007E19DD"/>
    <w:rsid w:val="007E5990"/>
    <w:rsid w:val="007E74C1"/>
    <w:rsid w:val="007F35F3"/>
    <w:rsid w:val="007F49C6"/>
    <w:rsid w:val="007F71BF"/>
    <w:rsid w:val="00804573"/>
    <w:rsid w:val="00805622"/>
    <w:rsid w:val="0080635E"/>
    <w:rsid w:val="00816757"/>
    <w:rsid w:val="00821AC9"/>
    <w:rsid w:val="008234CC"/>
    <w:rsid w:val="00825902"/>
    <w:rsid w:val="00831363"/>
    <w:rsid w:val="00837739"/>
    <w:rsid w:val="008427B9"/>
    <w:rsid w:val="00842E1B"/>
    <w:rsid w:val="00844382"/>
    <w:rsid w:val="00850619"/>
    <w:rsid w:val="00850CE4"/>
    <w:rsid w:val="0085525B"/>
    <w:rsid w:val="00861E9A"/>
    <w:rsid w:val="00862DFA"/>
    <w:rsid w:val="008655FF"/>
    <w:rsid w:val="00866300"/>
    <w:rsid w:val="00867840"/>
    <w:rsid w:val="00871DEE"/>
    <w:rsid w:val="008720C2"/>
    <w:rsid w:val="00876C5E"/>
    <w:rsid w:val="008803D0"/>
    <w:rsid w:val="008819E5"/>
    <w:rsid w:val="0088684F"/>
    <w:rsid w:val="00891251"/>
    <w:rsid w:val="008922C6"/>
    <w:rsid w:val="00892CDF"/>
    <w:rsid w:val="00893F8B"/>
    <w:rsid w:val="008970F4"/>
    <w:rsid w:val="00897830"/>
    <w:rsid w:val="008A29DD"/>
    <w:rsid w:val="008A4656"/>
    <w:rsid w:val="008A7BC1"/>
    <w:rsid w:val="008B0456"/>
    <w:rsid w:val="008B38EE"/>
    <w:rsid w:val="008B3FF3"/>
    <w:rsid w:val="008C005A"/>
    <w:rsid w:val="008C0DAF"/>
    <w:rsid w:val="008C3ADC"/>
    <w:rsid w:val="008C676C"/>
    <w:rsid w:val="008D18B6"/>
    <w:rsid w:val="008D557E"/>
    <w:rsid w:val="008D6E9C"/>
    <w:rsid w:val="008E01E1"/>
    <w:rsid w:val="008E77CE"/>
    <w:rsid w:val="008F3B1E"/>
    <w:rsid w:val="008F5E83"/>
    <w:rsid w:val="008F7014"/>
    <w:rsid w:val="008F771B"/>
    <w:rsid w:val="00900B95"/>
    <w:rsid w:val="009113E0"/>
    <w:rsid w:val="00911EFA"/>
    <w:rsid w:val="00914699"/>
    <w:rsid w:val="00916599"/>
    <w:rsid w:val="009207BF"/>
    <w:rsid w:val="00921A59"/>
    <w:rsid w:val="00926425"/>
    <w:rsid w:val="00930A56"/>
    <w:rsid w:val="00934C2A"/>
    <w:rsid w:val="009372B3"/>
    <w:rsid w:val="00941C66"/>
    <w:rsid w:val="0094233E"/>
    <w:rsid w:val="0094243F"/>
    <w:rsid w:val="009563F1"/>
    <w:rsid w:val="009574EF"/>
    <w:rsid w:val="009626DD"/>
    <w:rsid w:val="009643BB"/>
    <w:rsid w:val="009646CC"/>
    <w:rsid w:val="00965DE9"/>
    <w:rsid w:val="009777EF"/>
    <w:rsid w:val="009823D3"/>
    <w:rsid w:val="00982B3A"/>
    <w:rsid w:val="009A0F84"/>
    <w:rsid w:val="009A175D"/>
    <w:rsid w:val="009A40D6"/>
    <w:rsid w:val="009A590E"/>
    <w:rsid w:val="009A61CD"/>
    <w:rsid w:val="009A731D"/>
    <w:rsid w:val="009B7AD3"/>
    <w:rsid w:val="009C00F6"/>
    <w:rsid w:val="009C7BDE"/>
    <w:rsid w:val="009D487D"/>
    <w:rsid w:val="009D4D49"/>
    <w:rsid w:val="009D4D6D"/>
    <w:rsid w:val="009E5765"/>
    <w:rsid w:val="009E58FC"/>
    <w:rsid w:val="009E73C7"/>
    <w:rsid w:val="009F30D5"/>
    <w:rsid w:val="009F5B16"/>
    <w:rsid w:val="009F7A5F"/>
    <w:rsid w:val="00A01E73"/>
    <w:rsid w:val="00A027E5"/>
    <w:rsid w:val="00A040B4"/>
    <w:rsid w:val="00A0604B"/>
    <w:rsid w:val="00A11E79"/>
    <w:rsid w:val="00A13178"/>
    <w:rsid w:val="00A16646"/>
    <w:rsid w:val="00A208B2"/>
    <w:rsid w:val="00A37953"/>
    <w:rsid w:val="00A47ABF"/>
    <w:rsid w:val="00A53EA9"/>
    <w:rsid w:val="00A54B8B"/>
    <w:rsid w:val="00A6160F"/>
    <w:rsid w:val="00A65E55"/>
    <w:rsid w:val="00A6760F"/>
    <w:rsid w:val="00A71E4C"/>
    <w:rsid w:val="00A72A72"/>
    <w:rsid w:val="00A749BE"/>
    <w:rsid w:val="00A77C65"/>
    <w:rsid w:val="00A8258E"/>
    <w:rsid w:val="00A838DE"/>
    <w:rsid w:val="00A83987"/>
    <w:rsid w:val="00A839A1"/>
    <w:rsid w:val="00A85890"/>
    <w:rsid w:val="00A86C27"/>
    <w:rsid w:val="00A93510"/>
    <w:rsid w:val="00A96116"/>
    <w:rsid w:val="00A9650D"/>
    <w:rsid w:val="00AA20D9"/>
    <w:rsid w:val="00AB567B"/>
    <w:rsid w:val="00AC46D2"/>
    <w:rsid w:val="00AE08F4"/>
    <w:rsid w:val="00AE0E38"/>
    <w:rsid w:val="00AE1A53"/>
    <w:rsid w:val="00AE1D69"/>
    <w:rsid w:val="00AE4008"/>
    <w:rsid w:val="00AE67F7"/>
    <w:rsid w:val="00AF3AE4"/>
    <w:rsid w:val="00AF49E3"/>
    <w:rsid w:val="00AF55F5"/>
    <w:rsid w:val="00B0034C"/>
    <w:rsid w:val="00B137C5"/>
    <w:rsid w:val="00B14541"/>
    <w:rsid w:val="00B15495"/>
    <w:rsid w:val="00B16F7C"/>
    <w:rsid w:val="00B22183"/>
    <w:rsid w:val="00B242D8"/>
    <w:rsid w:val="00B3452A"/>
    <w:rsid w:val="00B40753"/>
    <w:rsid w:val="00B411E4"/>
    <w:rsid w:val="00B42A50"/>
    <w:rsid w:val="00B45175"/>
    <w:rsid w:val="00B56ACF"/>
    <w:rsid w:val="00B5754E"/>
    <w:rsid w:val="00B65B41"/>
    <w:rsid w:val="00B74BA4"/>
    <w:rsid w:val="00B7663C"/>
    <w:rsid w:val="00B8477C"/>
    <w:rsid w:val="00B852FA"/>
    <w:rsid w:val="00B85726"/>
    <w:rsid w:val="00B926B0"/>
    <w:rsid w:val="00B94CF5"/>
    <w:rsid w:val="00B96BA1"/>
    <w:rsid w:val="00BA355A"/>
    <w:rsid w:val="00BA440D"/>
    <w:rsid w:val="00BA46CF"/>
    <w:rsid w:val="00BA4711"/>
    <w:rsid w:val="00BA5EB9"/>
    <w:rsid w:val="00BA7655"/>
    <w:rsid w:val="00BB623E"/>
    <w:rsid w:val="00BB6666"/>
    <w:rsid w:val="00BC0E82"/>
    <w:rsid w:val="00BC4825"/>
    <w:rsid w:val="00BC6A37"/>
    <w:rsid w:val="00BC6C02"/>
    <w:rsid w:val="00BD5E85"/>
    <w:rsid w:val="00BE0297"/>
    <w:rsid w:val="00BE4563"/>
    <w:rsid w:val="00BE6B88"/>
    <w:rsid w:val="00BF0453"/>
    <w:rsid w:val="00BF2191"/>
    <w:rsid w:val="00BF7965"/>
    <w:rsid w:val="00C04DCD"/>
    <w:rsid w:val="00C06F2F"/>
    <w:rsid w:val="00C1170F"/>
    <w:rsid w:val="00C12752"/>
    <w:rsid w:val="00C152D9"/>
    <w:rsid w:val="00C165CC"/>
    <w:rsid w:val="00C221A8"/>
    <w:rsid w:val="00C27946"/>
    <w:rsid w:val="00C31631"/>
    <w:rsid w:val="00C337BA"/>
    <w:rsid w:val="00C35F21"/>
    <w:rsid w:val="00C3796D"/>
    <w:rsid w:val="00C37AA3"/>
    <w:rsid w:val="00C443B9"/>
    <w:rsid w:val="00C46373"/>
    <w:rsid w:val="00C466DE"/>
    <w:rsid w:val="00C46EC9"/>
    <w:rsid w:val="00C535CE"/>
    <w:rsid w:val="00C62E5A"/>
    <w:rsid w:val="00C71428"/>
    <w:rsid w:val="00C71E04"/>
    <w:rsid w:val="00C720D5"/>
    <w:rsid w:val="00C74376"/>
    <w:rsid w:val="00C76A7C"/>
    <w:rsid w:val="00C77D45"/>
    <w:rsid w:val="00C82BAC"/>
    <w:rsid w:val="00C86212"/>
    <w:rsid w:val="00C87D46"/>
    <w:rsid w:val="00C912F5"/>
    <w:rsid w:val="00C970C5"/>
    <w:rsid w:val="00CA4017"/>
    <w:rsid w:val="00CB004E"/>
    <w:rsid w:val="00CB3822"/>
    <w:rsid w:val="00CB3BFE"/>
    <w:rsid w:val="00CB744C"/>
    <w:rsid w:val="00CC3CCE"/>
    <w:rsid w:val="00CC5815"/>
    <w:rsid w:val="00CD784F"/>
    <w:rsid w:val="00CE05D2"/>
    <w:rsid w:val="00CE1447"/>
    <w:rsid w:val="00CE3A55"/>
    <w:rsid w:val="00CE52E2"/>
    <w:rsid w:val="00CE6C3D"/>
    <w:rsid w:val="00CE75D9"/>
    <w:rsid w:val="00CE7FA7"/>
    <w:rsid w:val="00CF0532"/>
    <w:rsid w:val="00CF059C"/>
    <w:rsid w:val="00CF195E"/>
    <w:rsid w:val="00CF2526"/>
    <w:rsid w:val="00CF37D3"/>
    <w:rsid w:val="00CF407E"/>
    <w:rsid w:val="00CF64BC"/>
    <w:rsid w:val="00D060D9"/>
    <w:rsid w:val="00D0698B"/>
    <w:rsid w:val="00D118E6"/>
    <w:rsid w:val="00D305CF"/>
    <w:rsid w:val="00D31487"/>
    <w:rsid w:val="00D319D8"/>
    <w:rsid w:val="00D34C8C"/>
    <w:rsid w:val="00D35183"/>
    <w:rsid w:val="00D4174E"/>
    <w:rsid w:val="00D417AA"/>
    <w:rsid w:val="00D424CA"/>
    <w:rsid w:val="00D42B7D"/>
    <w:rsid w:val="00D43672"/>
    <w:rsid w:val="00D51030"/>
    <w:rsid w:val="00D52769"/>
    <w:rsid w:val="00D54F9A"/>
    <w:rsid w:val="00D568D9"/>
    <w:rsid w:val="00D575B2"/>
    <w:rsid w:val="00D57A1E"/>
    <w:rsid w:val="00D62C32"/>
    <w:rsid w:val="00D701D5"/>
    <w:rsid w:val="00D7245E"/>
    <w:rsid w:val="00D732E3"/>
    <w:rsid w:val="00D75663"/>
    <w:rsid w:val="00D7735E"/>
    <w:rsid w:val="00D8336E"/>
    <w:rsid w:val="00D847EF"/>
    <w:rsid w:val="00D84E35"/>
    <w:rsid w:val="00D92B42"/>
    <w:rsid w:val="00D93632"/>
    <w:rsid w:val="00D97C7D"/>
    <w:rsid w:val="00D97CF4"/>
    <w:rsid w:val="00DA5F53"/>
    <w:rsid w:val="00DA65CC"/>
    <w:rsid w:val="00DA73B1"/>
    <w:rsid w:val="00DB2D00"/>
    <w:rsid w:val="00DB3BF3"/>
    <w:rsid w:val="00DC32A9"/>
    <w:rsid w:val="00DC7B4B"/>
    <w:rsid w:val="00DD450C"/>
    <w:rsid w:val="00DD467C"/>
    <w:rsid w:val="00DD486C"/>
    <w:rsid w:val="00DE1AFA"/>
    <w:rsid w:val="00DE3E86"/>
    <w:rsid w:val="00DE6AF8"/>
    <w:rsid w:val="00DE6FC5"/>
    <w:rsid w:val="00DF1094"/>
    <w:rsid w:val="00DF1797"/>
    <w:rsid w:val="00DF460A"/>
    <w:rsid w:val="00DF60CF"/>
    <w:rsid w:val="00DF7F9E"/>
    <w:rsid w:val="00E1440F"/>
    <w:rsid w:val="00E1560E"/>
    <w:rsid w:val="00E26040"/>
    <w:rsid w:val="00E317A2"/>
    <w:rsid w:val="00E356B0"/>
    <w:rsid w:val="00E36F6F"/>
    <w:rsid w:val="00E40CC1"/>
    <w:rsid w:val="00E41BB7"/>
    <w:rsid w:val="00E43A95"/>
    <w:rsid w:val="00E546B4"/>
    <w:rsid w:val="00E549D1"/>
    <w:rsid w:val="00E54F60"/>
    <w:rsid w:val="00E569E5"/>
    <w:rsid w:val="00E577CF"/>
    <w:rsid w:val="00E62C84"/>
    <w:rsid w:val="00E62FA7"/>
    <w:rsid w:val="00E72DC7"/>
    <w:rsid w:val="00E731B1"/>
    <w:rsid w:val="00E772C9"/>
    <w:rsid w:val="00E77CF3"/>
    <w:rsid w:val="00E81C7B"/>
    <w:rsid w:val="00E85CD8"/>
    <w:rsid w:val="00E90306"/>
    <w:rsid w:val="00E91410"/>
    <w:rsid w:val="00E91BF9"/>
    <w:rsid w:val="00E94FB3"/>
    <w:rsid w:val="00E9583B"/>
    <w:rsid w:val="00EA0108"/>
    <w:rsid w:val="00EA19BE"/>
    <w:rsid w:val="00EA34A4"/>
    <w:rsid w:val="00EA5D98"/>
    <w:rsid w:val="00EA6270"/>
    <w:rsid w:val="00EA6DB3"/>
    <w:rsid w:val="00EB1122"/>
    <w:rsid w:val="00EB1AD6"/>
    <w:rsid w:val="00EB5D97"/>
    <w:rsid w:val="00EB6A1D"/>
    <w:rsid w:val="00EB7423"/>
    <w:rsid w:val="00EB7797"/>
    <w:rsid w:val="00EC0A74"/>
    <w:rsid w:val="00EC22F5"/>
    <w:rsid w:val="00EC2B6A"/>
    <w:rsid w:val="00EC606F"/>
    <w:rsid w:val="00ED079B"/>
    <w:rsid w:val="00ED2E27"/>
    <w:rsid w:val="00ED5C3E"/>
    <w:rsid w:val="00EE11F0"/>
    <w:rsid w:val="00EE5D84"/>
    <w:rsid w:val="00EE5D8D"/>
    <w:rsid w:val="00EF3B9D"/>
    <w:rsid w:val="00EF6E4F"/>
    <w:rsid w:val="00EF6ED0"/>
    <w:rsid w:val="00F10980"/>
    <w:rsid w:val="00F140AE"/>
    <w:rsid w:val="00F14749"/>
    <w:rsid w:val="00F17D86"/>
    <w:rsid w:val="00F216ED"/>
    <w:rsid w:val="00F24105"/>
    <w:rsid w:val="00F24B75"/>
    <w:rsid w:val="00F34830"/>
    <w:rsid w:val="00F34FB9"/>
    <w:rsid w:val="00F3512D"/>
    <w:rsid w:val="00F36CC8"/>
    <w:rsid w:val="00F406E6"/>
    <w:rsid w:val="00F40FBD"/>
    <w:rsid w:val="00F42936"/>
    <w:rsid w:val="00F438E9"/>
    <w:rsid w:val="00F44C96"/>
    <w:rsid w:val="00F50C9E"/>
    <w:rsid w:val="00F529F7"/>
    <w:rsid w:val="00F5415B"/>
    <w:rsid w:val="00F544C4"/>
    <w:rsid w:val="00F63C5B"/>
    <w:rsid w:val="00F654C1"/>
    <w:rsid w:val="00F679CC"/>
    <w:rsid w:val="00F753B2"/>
    <w:rsid w:val="00F7706B"/>
    <w:rsid w:val="00F8271D"/>
    <w:rsid w:val="00F8488B"/>
    <w:rsid w:val="00F92434"/>
    <w:rsid w:val="00F978C7"/>
    <w:rsid w:val="00FA2E25"/>
    <w:rsid w:val="00FB1A69"/>
    <w:rsid w:val="00FB2698"/>
    <w:rsid w:val="00FB4008"/>
    <w:rsid w:val="00FB6555"/>
    <w:rsid w:val="00FC2CCF"/>
    <w:rsid w:val="00FD112B"/>
    <w:rsid w:val="00FD1997"/>
    <w:rsid w:val="00FE3ACE"/>
    <w:rsid w:val="00FE5B8E"/>
    <w:rsid w:val="00FF1D56"/>
    <w:rsid w:val="00FF27F3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8AD42D"/>
  <w15:chartTrackingRefBased/>
  <w15:docId w15:val="{28BD1F81-61E6-4279-9C3E-C68264A7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8D9"/>
    <w:pPr>
      <w:suppressAutoHyphens/>
      <w:jc w:val="both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48" w:lineRule="auto"/>
      <w:outlineLvl w:val="0"/>
    </w:pPr>
    <w:rPr>
      <w:rFonts w:ascii="Times New Roman" w:eastAsia="Calibri" w:hAnsi="Times New Roman"/>
      <w:sz w:val="20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Times New Roman" w:eastAsia="Calibri" w:hAnsi="Times New Roman"/>
      <w:b/>
      <w:bCs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5">
    <w:name w:val="WW8Num1z5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Symbol" w:hAnsi="Symbol" w:cs="Symbol" w:hint="default"/>
      <w:sz w:val="28"/>
      <w:szCs w:val="28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  <w:sz w:val="28"/>
      <w:szCs w:val="28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Times New Roman" w:hAnsi="Times New Roman" w:cs="Times New Roman" w:hint="default"/>
      <w:spacing w:val="-2"/>
      <w:sz w:val="28"/>
      <w:szCs w:val="28"/>
    </w:rPr>
  </w:style>
  <w:style w:type="character" w:customStyle="1" w:styleId="WW8Num19z0">
    <w:name w:val="WW8Num19z0"/>
    <w:rPr>
      <w:rFonts w:ascii="Symbol" w:hAnsi="Symbol" w:cs="Symbol" w:hint="default"/>
      <w:sz w:val="28"/>
      <w:szCs w:val="28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St3z0">
    <w:name w:val="WW8NumSt3z0"/>
    <w:rPr>
      <w:rFonts w:ascii="Times New Roman" w:hAnsi="Times New Roman" w:cs="Times New Roman" w:hint="default"/>
      <w:sz w:val="28"/>
      <w:szCs w:val="28"/>
    </w:rPr>
  </w:style>
  <w:style w:type="character" w:customStyle="1" w:styleId="WW8NumSt3z1">
    <w:name w:val="WW8NumSt3z1"/>
  </w:style>
  <w:style w:type="character" w:customStyle="1" w:styleId="WW8NumSt3z2">
    <w:name w:val="WW8NumSt3z2"/>
  </w:style>
  <w:style w:type="character" w:customStyle="1" w:styleId="WW8NumSt3z3">
    <w:name w:val="WW8NumSt3z3"/>
  </w:style>
  <w:style w:type="character" w:customStyle="1" w:styleId="WW8NumSt3z4">
    <w:name w:val="WW8NumSt3z4"/>
  </w:style>
  <w:style w:type="character" w:customStyle="1" w:styleId="WW8NumSt3z5">
    <w:name w:val="WW8NumSt3z5"/>
  </w:style>
  <w:style w:type="character" w:customStyle="1" w:styleId="WW8NumSt3z6">
    <w:name w:val="WW8NumSt3z6"/>
  </w:style>
  <w:style w:type="character" w:customStyle="1" w:styleId="WW8NumSt3z7">
    <w:name w:val="WW8NumSt3z7"/>
  </w:style>
  <w:style w:type="character" w:customStyle="1" w:styleId="WW8NumSt3z8">
    <w:name w:val="WW8NumSt3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Pr>
      <w:rFonts w:ascii="Calibri" w:hAnsi="Calibri" w:cs="Times New Roman"/>
    </w:rPr>
  </w:style>
  <w:style w:type="character" w:customStyle="1" w:styleId="a5">
    <w:name w:val="Нижний колонтитул Знак"/>
    <w:rPr>
      <w:rFonts w:ascii="Calibri" w:hAnsi="Calibri" w:cs="Times New Roman"/>
    </w:rPr>
  </w:style>
  <w:style w:type="character" w:customStyle="1" w:styleId="4">
    <w:name w:val="Знак Знак4"/>
    <w:rPr>
      <w:sz w:val="22"/>
      <w:lang w:val="x-none"/>
    </w:rPr>
  </w:style>
  <w:style w:type="character" w:customStyle="1" w:styleId="a6">
    <w:name w:val="Текст Знак"/>
    <w:rPr>
      <w:rFonts w:ascii="Courier New" w:hAnsi="Courier New" w:cs="Courier New"/>
      <w:lang w:val="ru-RU" w:bidi="ar-SA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zh-CN"/>
    </w:rPr>
  </w:style>
  <w:style w:type="paragraph" w:styleId="ab">
    <w:name w:val="Balloon Text"/>
    <w:basedOn w:val="a"/>
    <w:pPr>
      <w:jc w:val="left"/>
    </w:pPr>
    <w:rPr>
      <w:rFonts w:ascii="Tahoma" w:eastAsia="Calibri" w:hAnsi="Tahoma" w:cs="Tahoma"/>
      <w:sz w:val="16"/>
      <w:szCs w:val="16"/>
      <w:lang w:val="x-none"/>
    </w:rPr>
  </w:style>
  <w:style w:type="paragraph" w:customStyle="1" w:styleId="21">
    <w:name w:val="Список 21"/>
    <w:basedOn w:val="a"/>
    <w:pPr>
      <w:spacing w:line="360" w:lineRule="auto"/>
      <w:ind w:firstLine="709"/>
      <w:jc w:val="left"/>
    </w:p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/>
    </w:rPr>
  </w:style>
  <w:style w:type="paragraph" w:customStyle="1" w:styleId="13">
    <w:name w:val="Абзац списка1"/>
    <w:basedOn w:val="a"/>
    <w:pPr>
      <w:spacing w:after="200" w:line="276" w:lineRule="auto"/>
      <w:ind w:left="720"/>
      <w:jc w:val="left"/>
    </w:pPr>
  </w:style>
  <w:style w:type="paragraph" w:customStyle="1" w:styleId="14">
    <w:name w:val="обычный_1 Знак Знак Знак Знак Знак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5">
    <w:name w:val="Текст1"/>
    <w:basedOn w:val="a"/>
    <w:pPr>
      <w:jc w:val="left"/>
    </w:pPr>
    <w:rPr>
      <w:rFonts w:ascii="Courier New" w:eastAsia="Calibri" w:hAnsi="Courier New" w:cs="Courier New"/>
      <w:sz w:val="20"/>
      <w:szCs w:val="20"/>
    </w:rPr>
  </w:style>
  <w:style w:type="paragraph" w:styleId="ae">
    <w:name w:val="Body Text Indent"/>
    <w:basedOn w:val="a"/>
    <w:pPr>
      <w:autoSpaceDE w:val="0"/>
      <w:ind w:firstLine="709"/>
    </w:pPr>
    <w:rPr>
      <w:rFonts w:ascii="Times New Roman" w:hAnsi="Times New Roman"/>
      <w:sz w:val="28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styleId="af1">
    <w:name w:val="Emphasis"/>
    <w:uiPriority w:val="20"/>
    <w:qFormat/>
    <w:rsid w:val="00B14541"/>
    <w:rPr>
      <w:i/>
      <w:iCs/>
    </w:rPr>
  </w:style>
  <w:style w:type="paragraph" w:styleId="af2">
    <w:name w:val="List Paragraph"/>
    <w:basedOn w:val="a"/>
    <w:uiPriority w:val="34"/>
    <w:qFormat/>
    <w:rsid w:val="003A483A"/>
    <w:pPr>
      <w:ind w:left="720"/>
      <w:contextualSpacing/>
    </w:pPr>
  </w:style>
  <w:style w:type="paragraph" w:styleId="af3">
    <w:name w:val="No Spacing"/>
    <w:uiPriority w:val="1"/>
    <w:qFormat/>
    <w:rsid w:val="00AF3AE4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F521-6A76-440B-9C9F-D83B91B7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2975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Олейник А.А.</dc:creator>
  <cp:keywords/>
  <cp:lastModifiedBy>User</cp:lastModifiedBy>
  <cp:revision>47</cp:revision>
  <cp:lastPrinted>2023-11-27T06:19:00Z</cp:lastPrinted>
  <dcterms:created xsi:type="dcterms:W3CDTF">2023-09-04T05:58:00Z</dcterms:created>
  <dcterms:modified xsi:type="dcterms:W3CDTF">2023-11-29T08:21:00Z</dcterms:modified>
</cp:coreProperties>
</file>